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59" w:rsidRDefault="00504559" w:rsidP="0050455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30"/>
      <w:bookmarkStart w:id="1" w:name="OLE_LINK31"/>
      <w:bookmarkStart w:id="2" w:name="OLE_LINK32"/>
      <w:bookmarkStart w:id="3" w:name="OLE_LINK33"/>
      <w:bookmarkStart w:id="4" w:name="OLE_LINK34"/>
    </w:p>
    <w:p w:rsidR="00504559" w:rsidRDefault="00504559" w:rsidP="005045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FA21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59" w:rsidRDefault="00504559" w:rsidP="00504559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426790">
        <w:rPr>
          <w:rFonts w:ascii="Times New Roman" w:hAnsi="Times New Roman" w:cs="Times New Roman"/>
          <w:sz w:val="24"/>
          <w:szCs w:val="24"/>
        </w:rPr>
        <w:t>01-199</w:t>
      </w:r>
    </w:p>
    <w:p w:rsidR="00504559" w:rsidRDefault="00504559" w:rsidP="00504559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2679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6790">
        <w:rPr>
          <w:rFonts w:ascii="Times New Roman" w:hAnsi="Times New Roman" w:cs="Times New Roman"/>
          <w:sz w:val="24"/>
          <w:szCs w:val="24"/>
        </w:rPr>
        <w:t xml:space="preserve">12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2679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504559" w:rsidRDefault="00504559" w:rsidP="005045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04559" w:rsidRDefault="00504559" w:rsidP="00504559">
      <w:pPr>
        <w:tabs>
          <w:tab w:val="left" w:pos="11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CD">
        <w:rPr>
          <w:rFonts w:ascii="Times New Roman" w:hAnsi="Times New Roman" w:cs="Times New Roman"/>
          <w:b/>
          <w:color w:val="000000"/>
          <w:sz w:val="28"/>
          <w:szCs w:val="28"/>
        </w:rPr>
        <w:t>Формы регистров бюджетного учета</w:t>
      </w:r>
      <w:r w:rsidRPr="00640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17C" w:rsidRPr="006406CD" w:rsidRDefault="00FA217C" w:rsidP="00504559">
      <w:pPr>
        <w:tabs>
          <w:tab w:val="left" w:pos="11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p w:rsidR="00504559" w:rsidRDefault="00504559" w:rsidP="005045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Руководитель учреждения                    ___________________      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4559" w:rsidRPr="00816460" w:rsidRDefault="00504559" w:rsidP="0050455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816460">
        <w:rPr>
          <w:rFonts w:ascii="Times New Roman" w:hAnsi="Times New Roman" w:cs="Times New Roman"/>
          <w:sz w:val="18"/>
          <w:szCs w:val="18"/>
        </w:rPr>
        <w:t xml:space="preserve">подпись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6460">
        <w:rPr>
          <w:rFonts w:ascii="Times New Roman" w:hAnsi="Times New Roman" w:cs="Times New Roman"/>
          <w:sz w:val="18"/>
          <w:szCs w:val="18"/>
        </w:rPr>
        <w:t>расшифровка  подписи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___________________      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04559" w:rsidRPr="00816460" w:rsidRDefault="00504559" w:rsidP="00504559">
      <w:pPr>
        <w:tabs>
          <w:tab w:val="left" w:pos="3330"/>
        </w:tabs>
        <w:rPr>
          <w:rFonts w:ascii="Times New Roman" w:hAnsi="Times New Roman" w:cs="Times New Roman"/>
          <w:sz w:val="18"/>
          <w:szCs w:val="18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16460">
        <w:rPr>
          <w:rFonts w:ascii="Times New Roman" w:hAnsi="Times New Roman" w:cs="Times New Roman"/>
          <w:sz w:val="18"/>
          <w:szCs w:val="18"/>
        </w:rPr>
        <w:t xml:space="preserve">подпись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16460">
        <w:rPr>
          <w:rFonts w:ascii="Times New Roman" w:hAnsi="Times New Roman" w:cs="Times New Roman"/>
          <w:sz w:val="18"/>
          <w:szCs w:val="18"/>
        </w:rPr>
        <w:t>расшифровка  подписи</w:t>
      </w:r>
    </w:p>
    <w:p w:rsidR="00504559" w:rsidRPr="00816460" w:rsidRDefault="00504559" w:rsidP="0050455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04559" w:rsidRPr="00AE6D5A" w:rsidRDefault="00504559" w:rsidP="0050455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59" w:rsidRPr="00AE6D5A" w:rsidRDefault="00504559" w:rsidP="0050455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504559" w:rsidRPr="00AE6D5A" w:rsidRDefault="00504559" w:rsidP="005045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на выплату суточных</w:t>
      </w:r>
    </w:p>
    <w:p w:rsidR="00504559" w:rsidRPr="00AE6D5A" w:rsidRDefault="00504559" w:rsidP="005045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6D5A">
        <w:rPr>
          <w:rFonts w:ascii="Times New Roman" w:hAnsi="Times New Roman" w:cs="Times New Roman"/>
          <w:sz w:val="24"/>
          <w:szCs w:val="24"/>
          <w:u w:val="single"/>
        </w:rPr>
        <w:t xml:space="preserve">«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»                         20</w:t>
      </w:r>
      <w:r w:rsidRPr="00AE6D5A">
        <w:rPr>
          <w:rFonts w:ascii="Times New Roman" w:hAnsi="Times New Roman" w:cs="Times New Roman"/>
          <w:sz w:val="24"/>
          <w:szCs w:val="24"/>
          <w:u w:val="single"/>
        </w:rPr>
        <w:t xml:space="preserve">    год</w:t>
      </w:r>
    </w:p>
    <w:p w:rsidR="00504559" w:rsidRPr="00AE6D5A" w:rsidRDefault="00504559" w:rsidP="00504559">
      <w:pPr>
        <w:rPr>
          <w:rFonts w:ascii="Times New Roman" w:hAnsi="Times New Roman" w:cs="Times New Roman"/>
          <w:b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участникам  _______________________________________________________________________</w:t>
      </w:r>
    </w:p>
    <w:p w:rsidR="00504559" w:rsidRPr="00AE6D5A" w:rsidRDefault="00504559" w:rsidP="00504559">
      <w:pPr>
        <w:rPr>
          <w:rFonts w:ascii="Times New Roman" w:hAnsi="Times New Roman" w:cs="Times New Roman"/>
          <w:b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  <w:r w:rsidRPr="00AE6D5A">
        <w:rPr>
          <w:rFonts w:ascii="Times New Roman" w:hAnsi="Times New Roman" w:cs="Times New Roman"/>
          <w:sz w:val="24"/>
          <w:szCs w:val="24"/>
        </w:rPr>
        <w:t xml:space="preserve">   </w:t>
      </w:r>
      <w:r w:rsidRPr="00AE6D5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504559" w:rsidRPr="00AE6D5A" w:rsidRDefault="00504559" w:rsidP="005045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Учреждение  </w:t>
      </w:r>
      <w:r w:rsidRPr="00AE6D5A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0A11E5">
        <w:rPr>
          <w:rFonts w:ascii="Times New Roman" w:hAnsi="Times New Roman" w:cs="Times New Roman"/>
          <w:b/>
          <w:bCs/>
          <w:sz w:val="24"/>
          <w:szCs w:val="24"/>
        </w:rPr>
        <w:t>У СО</w:t>
      </w:r>
      <w:r w:rsidRPr="00AE6D5A">
        <w:rPr>
          <w:rFonts w:ascii="Times New Roman" w:hAnsi="Times New Roman" w:cs="Times New Roman"/>
          <w:b/>
          <w:bCs/>
          <w:sz w:val="24"/>
          <w:szCs w:val="24"/>
        </w:rPr>
        <w:t xml:space="preserve"> СШОР </w:t>
      </w:r>
      <w:r>
        <w:rPr>
          <w:rFonts w:ascii="Times New Roman" w:hAnsi="Times New Roman" w:cs="Times New Roman"/>
          <w:b/>
          <w:bCs/>
          <w:sz w:val="24"/>
          <w:szCs w:val="24"/>
        </w:rPr>
        <w:t>ОР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Расходный кассовый ордер №__________от____________20______г.  </w:t>
      </w:r>
    </w:p>
    <w:p w:rsidR="00504559" w:rsidRPr="009258AC" w:rsidRDefault="00504559" w:rsidP="00504559">
      <w:pPr>
        <w:rPr>
          <w:rFonts w:ascii="Times New Roman" w:hAnsi="Times New Roman" w:cs="Times New Roman"/>
          <w:sz w:val="22"/>
          <w:szCs w:val="22"/>
        </w:rPr>
      </w:pPr>
      <w:r w:rsidRPr="009258A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8AC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79"/>
        <w:gridCol w:w="2693"/>
        <w:gridCol w:w="2056"/>
        <w:gridCol w:w="900"/>
        <w:gridCol w:w="1080"/>
        <w:gridCol w:w="1260"/>
        <w:gridCol w:w="1530"/>
      </w:tblGrid>
      <w:tr w:rsidR="00504559" w:rsidRPr="00AE6D5A" w:rsidTr="004A186B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04559" w:rsidRPr="00AE6D5A" w:rsidRDefault="00504559" w:rsidP="004A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За какие числа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к выдаче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Роспись участника</w:t>
            </w: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ind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AE6D5A">
        <w:rPr>
          <w:rFonts w:ascii="Times New Roman" w:hAnsi="Times New Roman" w:cs="Times New Roman"/>
          <w:sz w:val="24"/>
          <w:szCs w:val="24"/>
        </w:rPr>
        <w:t>По настоящей ведомости выдано: ______________________________________________________</w:t>
      </w:r>
      <w:r w:rsidRPr="00AE6D5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04559" w:rsidRPr="00AE6D5A" w:rsidRDefault="00504559" w:rsidP="00504559">
      <w:pPr>
        <w:ind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AE6D5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</w:p>
    <w:p w:rsidR="00504559" w:rsidRPr="00AE6D5A" w:rsidRDefault="000A11E5" w:rsidP="0050455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04559" w:rsidRPr="00AE6D5A">
        <w:rPr>
          <w:rFonts w:ascii="Times New Roman" w:hAnsi="Times New Roman" w:cs="Times New Roman"/>
          <w:sz w:val="24"/>
          <w:szCs w:val="24"/>
        </w:rPr>
        <w:t xml:space="preserve">едущий бухгалтер     __________________      </w:t>
      </w:r>
      <w:r w:rsidR="0050455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04559" w:rsidRPr="00EF00C3" w:rsidRDefault="00504559" w:rsidP="00504559">
      <w:pPr>
        <w:rPr>
          <w:rFonts w:ascii="Times New Roman" w:hAnsi="Times New Roman" w:cs="Times New Roman"/>
          <w:sz w:val="18"/>
          <w:szCs w:val="18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F00C3">
        <w:rPr>
          <w:rFonts w:ascii="Times New Roman" w:hAnsi="Times New Roman" w:cs="Times New Roman"/>
          <w:sz w:val="18"/>
          <w:szCs w:val="18"/>
        </w:rPr>
        <w:t>подпись                                    расшифровка подписи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Раздатчик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5A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6D5A">
        <w:rPr>
          <w:rFonts w:ascii="Times New Roman" w:hAnsi="Times New Roman" w:cs="Times New Roman"/>
          <w:sz w:val="24"/>
          <w:szCs w:val="24"/>
        </w:rPr>
        <w:t>________________</w:t>
      </w:r>
    </w:p>
    <w:p w:rsidR="00504559" w:rsidRPr="00EF00C3" w:rsidRDefault="00504559" w:rsidP="00504559">
      <w:pPr>
        <w:rPr>
          <w:rFonts w:ascii="Times New Roman" w:hAnsi="Times New Roman" w:cs="Times New Roman"/>
          <w:sz w:val="18"/>
          <w:szCs w:val="18"/>
        </w:rPr>
      </w:pPr>
      <w:r w:rsidRPr="00EF00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F00C3">
        <w:rPr>
          <w:rFonts w:ascii="Times New Roman" w:hAnsi="Times New Roman" w:cs="Times New Roman"/>
          <w:sz w:val="18"/>
          <w:szCs w:val="18"/>
        </w:rPr>
        <w:t xml:space="preserve">подпись                                     расшифровка подписи     </w:t>
      </w:r>
    </w:p>
    <w:p w:rsidR="00504559" w:rsidRPr="00EF00C3" w:rsidRDefault="00504559" w:rsidP="00504559">
      <w:pPr>
        <w:rPr>
          <w:rFonts w:ascii="Times New Roman" w:hAnsi="Times New Roman" w:cs="Times New Roman"/>
          <w:sz w:val="18"/>
          <w:szCs w:val="18"/>
        </w:rPr>
      </w:pPr>
      <w:r w:rsidRPr="00EF00C3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</w:t>
      </w:r>
    </w:p>
    <w:p w:rsidR="00504559" w:rsidRPr="00AE6D5A" w:rsidRDefault="00504559" w:rsidP="005045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Руководитель учреждения                    ___________________      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4559" w:rsidRPr="00816460" w:rsidRDefault="00504559" w:rsidP="0050455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816460">
        <w:rPr>
          <w:rFonts w:ascii="Times New Roman" w:hAnsi="Times New Roman" w:cs="Times New Roman"/>
          <w:sz w:val="18"/>
          <w:szCs w:val="18"/>
        </w:rPr>
        <w:t xml:space="preserve">подпись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6460">
        <w:rPr>
          <w:rFonts w:ascii="Times New Roman" w:hAnsi="Times New Roman" w:cs="Times New Roman"/>
          <w:sz w:val="18"/>
          <w:szCs w:val="18"/>
        </w:rPr>
        <w:t>расшифровка  подписи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___________________      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04559" w:rsidRPr="00816460" w:rsidRDefault="00504559" w:rsidP="00504559">
      <w:pPr>
        <w:tabs>
          <w:tab w:val="left" w:pos="3330"/>
        </w:tabs>
        <w:rPr>
          <w:rFonts w:ascii="Times New Roman" w:hAnsi="Times New Roman" w:cs="Times New Roman"/>
          <w:sz w:val="18"/>
          <w:szCs w:val="18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16460">
        <w:rPr>
          <w:rFonts w:ascii="Times New Roman" w:hAnsi="Times New Roman" w:cs="Times New Roman"/>
          <w:sz w:val="18"/>
          <w:szCs w:val="18"/>
        </w:rPr>
        <w:t xml:space="preserve">подпись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16460">
        <w:rPr>
          <w:rFonts w:ascii="Times New Roman" w:hAnsi="Times New Roman" w:cs="Times New Roman"/>
          <w:sz w:val="18"/>
          <w:szCs w:val="18"/>
        </w:rPr>
        <w:t>расшифровка  подписи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504559" w:rsidRPr="00AE6D5A" w:rsidRDefault="00504559" w:rsidP="005045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на обеспечение питанием</w:t>
      </w:r>
    </w:p>
    <w:p w:rsidR="00504559" w:rsidRPr="00AE6D5A" w:rsidRDefault="00504559" w:rsidP="005045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6D5A">
        <w:rPr>
          <w:rFonts w:ascii="Times New Roman" w:hAnsi="Times New Roman" w:cs="Times New Roman"/>
          <w:sz w:val="24"/>
          <w:szCs w:val="24"/>
          <w:u w:val="single"/>
        </w:rPr>
        <w:t xml:space="preserve">«        »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20</w:t>
      </w:r>
      <w:r w:rsidRPr="00AE6D5A">
        <w:rPr>
          <w:rFonts w:ascii="Times New Roman" w:hAnsi="Times New Roman" w:cs="Times New Roman"/>
          <w:sz w:val="24"/>
          <w:szCs w:val="24"/>
          <w:u w:val="single"/>
        </w:rPr>
        <w:t xml:space="preserve">    год</w:t>
      </w:r>
    </w:p>
    <w:p w:rsidR="00504559" w:rsidRPr="00AE6D5A" w:rsidRDefault="00504559" w:rsidP="00504559">
      <w:pPr>
        <w:rPr>
          <w:rFonts w:ascii="Times New Roman" w:hAnsi="Times New Roman" w:cs="Times New Roman"/>
          <w:b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участникам  _______________________________________________________________________</w:t>
      </w:r>
    </w:p>
    <w:p w:rsidR="00504559" w:rsidRPr="00AE6D5A" w:rsidRDefault="00504559" w:rsidP="00504559">
      <w:pPr>
        <w:rPr>
          <w:rFonts w:ascii="Times New Roman" w:hAnsi="Times New Roman" w:cs="Times New Roman"/>
          <w:b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  <w:r w:rsidRPr="00AE6D5A">
        <w:rPr>
          <w:rFonts w:ascii="Times New Roman" w:hAnsi="Times New Roman" w:cs="Times New Roman"/>
          <w:sz w:val="24"/>
          <w:szCs w:val="24"/>
        </w:rPr>
        <w:t xml:space="preserve">   </w:t>
      </w:r>
      <w:r w:rsidRPr="00AE6D5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504559" w:rsidRPr="00AE6D5A" w:rsidRDefault="00504559" w:rsidP="005045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Учреждение  </w:t>
      </w:r>
      <w:r>
        <w:rPr>
          <w:rFonts w:ascii="Times New Roman" w:hAnsi="Times New Roman" w:cs="Times New Roman"/>
          <w:b/>
          <w:bCs/>
          <w:sz w:val="24"/>
          <w:szCs w:val="24"/>
        </w:rPr>
        <w:t>ГБУ</w:t>
      </w:r>
      <w:r w:rsidR="000A11E5">
        <w:rPr>
          <w:rFonts w:ascii="Times New Roman" w:hAnsi="Times New Roman" w:cs="Times New Roman"/>
          <w:b/>
          <w:bCs/>
          <w:sz w:val="24"/>
          <w:szCs w:val="24"/>
        </w:rPr>
        <w:t xml:space="preserve"> СО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1E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E6D5A">
        <w:rPr>
          <w:rFonts w:ascii="Times New Roman" w:hAnsi="Times New Roman" w:cs="Times New Roman"/>
          <w:b/>
          <w:bCs/>
          <w:sz w:val="24"/>
          <w:szCs w:val="24"/>
        </w:rPr>
        <w:t xml:space="preserve">ШОР </w:t>
      </w:r>
      <w:r>
        <w:rPr>
          <w:rFonts w:ascii="Times New Roman" w:hAnsi="Times New Roman" w:cs="Times New Roman"/>
          <w:b/>
          <w:bCs/>
          <w:sz w:val="24"/>
          <w:szCs w:val="24"/>
        </w:rPr>
        <w:t>ОР</w:t>
      </w:r>
      <w:r w:rsidRPr="00AE6D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Расходный кассовый ордер №__________от____________20______г.  </w:t>
      </w:r>
    </w:p>
    <w:p w:rsidR="00504559" w:rsidRPr="009E5BB3" w:rsidRDefault="00504559" w:rsidP="00504559">
      <w:pPr>
        <w:rPr>
          <w:rFonts w:ascii="Times New Roman" w:hAnsi="Times New Roman" w:cs="Times New Roman"/>
          <w:sz w:val="22"/>
          <w:szCs w:val="22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E6D5A">
        <w:rPr>
          <w:rFonts w:ascii="Times New Roman" w:hAnsi="Times New Roman" w:cs="Times New Roman"/>
          <w:sz w:val="24"/>
          <w:szCs w:val="24"/>
        </w:rPr>
        <w:t xml:space="preserve">  </w:t>
      </w:r>
      <w:r w:rsidRPr="009E5BB3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79"/>
        <w:gridCol w:w="2693"/>
        <w:gridCol w:w="2056"/>
        <w:gridCol w:w="900"/>
        <w:gridCol w:w="1080"/>
        <w:gridCol w:w="1260"/>
        <w:gridCol w:w="1530"/>
      </w:tblGrid>
      <w:tr w:rsidR="00504559" w:rsidRPr="00AE6D5A" w:rsidTr="004A186B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04559" w:rsidRPr="00AE6D5A" w:rsidRDefault="00504559" w:rsidP="004A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За какие числа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к выдаче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Роспись участника</w:t>
            </w: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ind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AE6D5A">
        <w:rPr>
          <w:rFonts w:ascii="Times New Roman" w:hAnsi="Times New Roman" w:cs="Times New Roman"/>
          <w:sz w:val="24"/>
          <w:szCs w:val="24"/>
        </w:rPr>
        <w:t>По настоящей ведомости выдано: ______________________________________________________</w:t>
      </w:r>
      <w:r w:rsidRPr="00AE6D5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04559" w:rsidRPr="00AE6D5A" w:rsidRDefault="00504559" w:rsidP="00504559">
      <w:pPr>
        <w:ind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AE6D5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Ведущий бухгалтер     __________________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04559" w:rsidRPr="00EF00C3" w:rsidRDefault="00504559" w:rsidP="00504559">
      <w:pPr>
        <w:rPr>
          <w:rFonts w:ascii="Times New Roman" w:hAnsi="Times New Roman" w:cs="Times New Roman"/>
          <w:sz w:val="18"/>
          <w:szCs w:val="18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F00C3">
        <w:rPr>
          <w:rFonts w:ascii="Times New Roman" w:hAnsi="Times New Roman" w:cs="Times New Roman"/>
          <w:sz w:val="18"/>
          <w:szCs w:val="18"/>
        </w:rPr>
        <w:t>подпись                                    расшифровка подписи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Раздатчик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5A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6D5A">
        <w:rPr>
          <w:rFonts w:ascii="Times New Roman" w:hAnsi="Times New Roman" w:cs="Times New Roman"/>
          <w:sz w:val="24"/>
          <w:szCs w:val="24"/>
        </w:rPr>
        <w:t>________________</w:t>
      </w:r>
    </w:p>
    <w:p w:rsidR="00504559" w:rsidRPr="00EF00C3" w:rsidRDefault="00504559" w:rsidP="00504559">
      <w:pPr>
        <w:rPr>
          <w:rFonts w:ascii="Times New Roman" w:hAnsi="Times New Roman" w:cs="Times New Roman"/>
          <w:sz w:val="18"/>
          <w:szCs w:val="18"/>
        </w:rPr>
      </w:pPr>
      <w:r w:rsidRPr="00EF00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F00C3">
        <w:rPr>
          <w:rFonts w:ascii="Times New Roman" w:hAnsi="Times New Roman" w:cs="Times New Roman"/>
          <w:sz w:val="18"/>
          <w:szCs w:val="18"/>
        </w:rPr>
        <w:t xml:space="preserve">подпись                                     расшифровка подписи     </w:t>
      </w:r>
    </w:p>
    <w:p w:rsidR="00504559" w:rsidRPr="00AE6D5A" w:rsidRDefault="00504559" w:rsidP="005045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504559" w:rsidSect="003B3A2C">
          <w:footnotePr>
            <w:pos w:val="beneathText"/>
          </w:footnotePr>
          <w:pgSz w:w="11905" w:h="16837"/>
          <w:pgMar w:top="426" w:right="567" w:bottom="284" w:left="1418" w:header="720" w:footer="720" w:gutter="0"/>
          <w:cols w:space="720"/>
          <w:docGrid w:linePitch="360"/>
        </w:sectPr>
      </w:pPr>
    </w:p>
    <w:p w:rsidR="00504559" w:rsidRDefault="00504559" w:rsidP="0050455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59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Руководитель учреждения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6D5A">
        <w:rPr>
          <w:rFonts w:ascii="Times New Roman" w:hAnsi="Times New Roman" w:cs="Times New Roman"/>
          <w:sz w:val="24"/>
          <w:szCs w:val="24"/>
        </w:rPr>
        <w:t xml:space="preserve">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6D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4559" w:rsidRPr="00816460" w:rsidRDefault="00504559" w:rsidP="0050455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816460">
        <w:rPr>
          <w:rFonts w:ascii="Times New Roman" w:hAnsi="Times New Roman" w:cs="Times New Roman"/>
          <w:sz w:val="18"/>
          <w:szCs w:val="18"/>
        </w:rPr>
        <w:t xml:space="preserve">подпись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816460">
        <w:rPr>
          <w:rFonts w:ascii="Times New Roman" w:hAnsi="Times New Roman" w:cs="Times New Roman"/>
          <w:sz w:val="18"/>
          <w:szCs w:val="18"/>
        </w:rPr>
        <w:t>расшифровка  подписи</w:t>
      </w:r>
    </w:p>
    <w:p w:rsidR="00504559" w:rsidRPr="00AE6D5A" w:rsidRDefault="00504559" w:rsidP="0050455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5A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6D5A">
        <w:rPr>
          <w:rFonts w:ascii="Times New Roman" w:hAnsi="Times New Roman" w:cs="Times New Roman"/>
          <w:sz w:val="24"/>
          <w:szCs w:val="24"/>
        </w:rPr>
        <w:t xml:space="preserve">___________________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__________________</w:t>
      </w:r>
    </w:p>
    <w:p w:rsidR="00504559" w:rsidRPr="00816460" w:rsidRDefault="00504559" w:rsidP="00504559">
      <w:pPr>
        <w:tabs>
          <w:tab w:val="left" w:pos="333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816460">
        <w:rPr>
          <w:rFonts w:ascii="Times New Roman" w:hAnsi="Times New Roman" w:cs="Times New Roman"/>
          <w:sz w:val="18"/>
          <w:szCs w:val="18"/>
        </w:rPr>
        <w:t xml:space="preserve">подпись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816460">
        <w:rPr>
          <w:rFonts w:ascii="Times New Roman" w:hAnsi="Times New Roman" w:cs="Times New Roman"/>
          <w:sz w:val="18"/>
          <w:szCs w:val="18"/>
        </w:rPr>
        <w:t>расшифровка  подписи</w:t>
      </w:r>
    </w:p>
    <w:p w:rsidR="00504559" w:rsidRDefault="00504559" w:rsidP="0050455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59" w:rsidRPr="00AE6D5A" w:rsidRDefault="00504559" w:rsidP="0050455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504559" w:rsidRPr="00AE6D5A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на выплату суточных и обеспечение питанием</w:t>
      </w:r>
    </w:p>
    <w:p w:rsidR="00504559" w:rsidRPr="00AE6D5A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«____»________________20</w:t>
      </w:r>
      <w:r w:rsidRPr="00AE6D5A">
        <w:rPr>
          <w:rFonts w:ascii="Times New Roman" w:hAnsi="Times New Roman" w:cs="Times New Roman"/>
          <w:sz w:val="24"/>
          <w:szCs w:val="24"/>
        </w:rPr>
        <w:t xml:space="preserve"> ___г.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6D5A">
        <w:rPr>
          <w:rFonts w:ascii="Times New Roman" w:hAnsi="Times New Roman" w:cs="Times New Roman"/>
          <w:b/>
          <w:sz w:val="24"/>
          <w:szCs w:val="24"/>
        </w:rPr>
        <w:t>участникам________</w:t>
      </w:r>
      <w:r w:rsidRPr="00AE6D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504559" w:rsidRPr="00AE6D5A" w:rsidRDefault="00504559" w:rsidP="0050455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______________________________________________________________________________________________________________________________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     Учреждение </w:t>
      </w:r>
      <w:r w:rsidRPr="00AE6D5A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E6D5A">
        <w:rPr>
          <w:rFonts w:ascii="Times New Roman" w:hAnsi="Times New Roman" w:cs="Times New Roman"/>
          <w:b/>
          <w:sz w:val="24"/>
          <w:szCs w:val="24"/>
        </w:rPr>
        <w:t>У</w:t>
      </w:r>
      <w:r w:rsidR="000A11E5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Pr="00AE6D5A">
        <w:rPr>
          <w:rFonts w:ascii="Times New Roman" w:hAnsi="Times New Roman" w:cs="Times New Roman"/>
          <w:b/>
          <w:sz w:val="24"/>
          <w:szCs w:val="24"/>
        </w:rPr>
        <w:t xml:space="preserve"> СШОР </w:t>
      </w:r>
      <w:r>
        <w:rPr>
          <w:rFonts w:ascii="Times New Roman" w:hAnsi="Times New Roman" w:cs="Times New Roman"/>
          <w:b/>
          <w:sz w:val="24"/>
          <w:szCs w:val="24"/>
        </w:rPr>
        <w:t>ОР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     Расходный кассовый ордер № __________от__________________20______г.</w:t>
      </w:r>
    </w:p>
    <w:p w:rsidR="00504559" w:rsidRPr="001F2702" w:rsidRDefault="00504559" w:rsidP="0050455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2702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0" w:type="auto"/>
        <w:tblInd w:w="467" w:type="dxa"/>
        <w:tblLayout w:type="fixed"/>
        <w:tblLook w:val="0000" w:firstRow="0" w:lastRow="0" w:firstColumn="0" w:lastColumn="0" w:noHBand="0" w:noVBand="0"/>
      </w:tblPr>
      <w:tblGrid>
        <w:gridCol w:w="557"/>
        <w:gridCol w:w="2627"/>
        <w:gridCol w:w="1484"/>
        <w:gridCol w:w="703"/>
        <w:gridCol w:w="1000"/>
        <w:gridCol w:w="1297"/>
        <w:gridCol w:w="1481"/>
        <w:gridCol w:w="963"/>
        <w:gridCol w:w="1074"/>
        <w:gridCol w:w="1241"/>
        <w:gridCol w:w="1537"/>
        <w:gridCol w:w="1419"/>
      </w:tblGrid>
      <w:tr w:rsidR="00504559" w:rsidRPr="00AE6D5A" w:rsidTr="004A186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04559" w:rsidRPr="00AE6D5A" w:rsidRDefault="00504559" w:rsidP="004A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За какие числа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к выдаче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За какие числа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к выдаче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 к выдаче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Роспись участника</w:t>
            </w: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rPr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04559" w:rsidRPr="00AE6D5A" w:rsidRDefault="00504559" w:rsidP="004A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За какие числа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к выдаче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За какие числа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к выдаче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 к выдаче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Роспись участника</w:t>
            </w: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  По настоящей ведомости выдано: __________________________________________________________________________________________________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6D5A">
        <w:rPr>
          <w:rFonts w:ascii="Times New Roman" w:hAnsi="Times New Roman" w:cs="Times New Roman"/>
          <w:sz w:val="24"/>
          <w:szCs w:val="24"/>
        </w:rPr>
        <w:t xml:space="preserve">Ведущий бухгалтер     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    </w:t>
      </w:r>
      <w:r w:rsidRPr="00AE6D5A">
        <w:rPr>
          <w:rFonts w:ascii="Times New Roman" w:hAnsi="Times New Roman" w:cs="Times New Roman"/>
          <w:sz w:val="24"/>
          <w:szCs w:val="24"/>
        </w:rPr>
        <w:t xml:space="preserve"> Раздатчик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5A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6D5A">
        <w:rPr>
          <w:rFonts w:ascii="Times New Roman" w:hAnsi="Times New Roman" w:cs="Times New Roman"/>
          <w:sz w:val="24"/>
          <w:szCs w:val="24"/>
        </w:rPr>
        <w:t>________________</w:t>
      </w:r>
    </w:p>
    <w:p w:rsidR="00504559" w:rsidRPr="00EF00C3" w:rsidRDefault="00504559" w:rsidP="00504559">
      <w:pPr>
        <w:rPr>
          <w:rFonts w:ascii="Times New Roman" w:hAnsi="Times New Roman" w:cs="Times New Roman"/>
          <w:sz w:val="18"/>
          <w:szCs w:val="18"/>
        </w:rPr>
      </w:pPr>
      <w:r w:rsidRPr="00EF00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F00C3">
        <w:rPr>
          <w:rFonts w:ascii="Times New Roman" w:hAnsi="Times New Roman" w:cs="Times New Roman"/>
          <w:sz w:val="18"/>
          <w:szCs w:val="18"/>
        </w:rPr>
        <w:t>подпись                                     расшифровка подписи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EF00C3">
        <w:rPr>
          <w:rFonts w:ascii="Times New Roman" w:hAnsi="Times New Roman" w:cs="Times New Roman"/>
          <w:sz w:val="18"/>
          <w:szCs w:val="18"/>
        </w:rPr>
        <w:t>подпись                                     расшифровка подписи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EF00C3" w:rsidRDefault="00504559" w:rsidP="00504559">
      <w:pPr>
        <w:rPr>
          <w:rFonts w:ascii="Times New Roman" w:hAnsi="Times New Roman" w:cs="Times New Roman"/>
          <w:sz w:val="18"/>
          <w:szCs w:val="18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  <w:sectPr w:rsidR="00504559" w:rsidSect="00B0166E">
          <w:footnotePr>
            <w:pos w:val="beneathText"/>
          </w:footnotePr>
          <w:pgSz w:w="16837" w:h="11905" w:orient="landscape"/>
          <w:pgMar w:top="1134" w:right="567" w:bottom="567" w:left="284" w:header="720" w:footer="720" w:gutter="0"/>
          <w:cols w:space="720"/>
          <w:docGrid w:linePitch="360"/>
        </w:sect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FA217C" w:rsidP="005045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65pt;margin-top:-21pt;width:218.45pt;height:84.35pt;z-index:251660288;mso-wrap-distance-left:9.05pt;mso-wrap-distance-right:9.05pt" stroked="f">
            <v:fill color2="black"/>
            <v:textbox style="mso-next-textbox:#_x0000_s1026" inset="0,0,0,0">
              <w:txbxContent>
                <w:p w:rsidR="00504559" w:rsidRDefault="00504559" w:rsidP="005045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3B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504559" w:rsidRPr="00563BA8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56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0A11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</w:t>
                  </w:r>
                  <w:r w:rsidRPr="0056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СШОР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</w:t>
                  </w:r>
                </w:p>
                <w:p w:rsidR="00504559" w:rsidRPr="00563BA8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4559" w:rsidRPr="00563BA8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Pr="0056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</w:t>
                  </w:r>
                  <w:r w:rsidRPr="0056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Зубова</w:t>
                  </w:r>
                </w:p>
                <w:p w:rsidR="00504559" w:rsidRDefault="00504559" w:rsidP="00504559"/>
              </w:txbxContent>
            </v:textbox>
          </v:shape>
        </w:pic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59" w:rsidRPr="00AE6D5A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59" w:rsidRPr="00AE6D5A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04559" w:rsidRPr="00AE6D5A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59" w:rsidRPr="00AE6D5A" w:rsidRDefault="00504559" w:rsidP="00504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Мы, нижепод</w:t>
      </w:r>
      <w:r>
        <w:rPr>
          <w:rFonts w:ascii="Times New Roman" w:hAnsi="Times New Roman" w:cs="Times New Roman"/>
          <w:sz w:val="24"/>
          <w:szCs w:val="24"/>
        </w:rPr>
        <w:t>писавшаяся, комиссия в составе: _____________</w:t>
      </w:r>
      <w:r w:rsidRPr="00AE6D5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04559" w:rsidRPr="00AE6D5A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E6D5A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</w:t>
      </w:r>
      <w:proofErr w:type="gramStart"/>
      <w:r w:rsidRPr="00AE6D5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E6D5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4559" w:rsidRPr="00AE6D5A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04559" w:rsidRPr="00AE6D5A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Было приобретено следующее за наличный (безналичный) расчет: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__________________.</w:t>
      </w:r>
    </w:p>
    <w:p w:rsidR="00504559" w:rsidRPr="00AE6D5A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Всего на сумму: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E6D5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04559" w:rsidRPr="00AE6D5A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E6D5A">
        <w:rPr>
          <w:rFonts w:ascii="Times New Roman" w:hAnsi="Times New Roman" w:cs="Times New Roman"/>
          <w:sz w:val="24"/>
          <w:szCs w:val="24"/>
        </w:rPr>
        <w:t>__.</w:t>
      </w:r>
    </w:p>
    <w:p w:rsidR="00504559" w:rsidRPr="00AE6D5A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Вышеперечисленные: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6D5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04559" w:rsidRPr="00AE6D5A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gramStart"/>
      <w:r w:rsidRPr="00AE6D5A">
        <w:rPr>
          <w:rFonts w:ascii="Times New Roman" w:hAnsi="Times New Roman" w:cs="Times New Roman"/>
          <w:sz w:val="24"/>
          <w:szCs w:val="24"/>
        </w:rPr>
        <w:t>израсходованы</w:t>
      </w:r>
      <w:proofErr w:type="gramEnd"/>
      <w:r w:rsidRPr="00AE6D5A">
        <w:rPr>
          <w:rFonts w:ascii="Times New Roman" w:hAnsi="Times New Roman" w:cs="Times New Roman"/>
          <w:sz w:val="24"/>
          <w:szCs w:val="24"/>
        </w:rPr>
        <w:t>, полностью и подлежат списанию.</w:t>
      </w:r>
    </w:p>
    <w:p w:rsidR="00504559" w:rsidRPr="00AE6D5A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Подписи членов комиссии: ____________________________ /________________________/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 /_______________________/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 /_______________________/</w:t>
      </w:r>
    </w:p>
    <w:p w:rsidR="00504559" w:rsidRPr="00AE6D5A" w:rsidRDefault="00504559" w:rsidP="00504559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ab/>
      </w:r>
    </w:p>
    <w:p w:rsidR="00504559" w:rsidRPr="00AE6D5A" w:rsidRDefault="00504559" w:rsidP="00504559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504559" w:rsidRDefault="00504559" w:rsidP="00504559">
      <w:pPr>
        <w:tabs>
          <w:tab w:val="left" w:pos="5775"/>
          <w:tab w:val="right" w:pos="102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ГБУ</w:t>
      </w:r>
      <w:r w:rsidR="000A11E5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 СШОР  ОР</w:t>
      </w:r>
    </w:p>
    <w:p w:rsidR="00504559" w:rsidRPr="00AE6D5A" w:rsidRDefault="00504559" w:rsidP="00504559">
      <w:pPr>
        <w:tabs>
          <w:tab w:val="center" w:pos="5102"/>
          <w:tab w:val="right" w:pos="102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И.В.Зубова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59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59" w:rsidRPr="00AE6D5A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</w:p>
    <w:p w:rsidR="00504559" w:rsidRPr="00AE6D5A" w:rsidRDefault="00504559" w:rsidP="005045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на выдачу призов победителям соревнований</w:t>
      </w:r>
      <w:r w:rsidRPr="00AE6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59" w:rsidRPr="00AE6D5A" w:rsidRDefault="00504559" w:rsidP="00504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AE6D5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15"/>
        <w:gridCol w:w="3933"/>
        <w:gridCol w:w="2409"/>
        <w:gridCol w:w="1701"/>
        <w:gridCol w:w="1560"/>
      </w:tblGrid>
      <w:tr w:rsidR="00504559" w:rsidRPr="00AE6D5A" w:rsidTr="004A186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04559" w:rsidRPr="00AE6D5A" w:rsidRDefault="00504559" w:rsidP="004A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</w:p>
        </w:tc>
      </w:tr>
      <w:tr w:rsidR="00504559" w:rsidRPr="00AE6D5A" w:rsidTr="004A186B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559" w:rsidRPr="00AE6D5A" w:rsidRDefault="00504559" w:rsidP="005045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AE6D5A">
        <w:rPr>
          <w:rFonts w:ascii="Times New Roman" w:hAnsi="Times New Roman" w:cs="Times New Roman"/>
          <w:b/>
          <w:bCs/>
          <w:sz w:val="24"/>
          <w:szCs w:val="24"/>
        </w:rPr>
        <w:t>ИТОГО: _________________________</w:t>
      </w: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Главный судья         ________________________  /______________________/</w:t>
      </w: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5A">
        <w:rPr>
          <w:rFonts w:ascii="Times New Roman" w:hAnsi="Times New Roman" w:cs="Times New Roman"/>
          <w:sz w:val="24"/>
          <w:szCs w:val="24"/>
        </w:rPr>
        <w:t>________________________  /___________________</w:t>
      </w:r>
      <w:r>
        <w:rPr>
          <w:rFonts w:ascii="Times New Roman" w:hAnsi="Times New Roman" w:cs="Times New Roman"/>
          <w:sz w:val="24"/>
          <w:szCs w:val="24"/>
        </w:rPr>
        <w:t>___/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                    ________________________ / ______________________/</w:t>
      </w:r>
    </w:p>
    <w:p w:rsidR="00504559" w:rsidRPr="00AE6D5A" w:rsidRDefault="00504559" w:rsidP="005045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Руководитель учреждения                    ___________________      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4559" w:rsidRPr="00816460" w:rsidRDefault="00504559" w:rsidP="0050455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816460">
        <w:rPr>
          <w:rFonts w:ascii="Times New Roman" w:hAnsi="Times New Roman" w:cs="Times New Roman"/>
          <w:sz w:val="18"/>
          <w:szCs w:val="18"/>
        </w:rPr>
        <w:t xml:space="preserve">подпись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6460">
        <w:rPr>
          <w:rFonts w:ascii="Times New Roman" w:hAnsi="Times New Roman" w:cs="Times New Roman"/>
          <w:sz w:val="18"/>
          <w:szCs w:val="18"/>
        </w:rPr>
        <w:t>расшифровка  подписи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___________________      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04559" w:rsidRPr="00816460" w:rsidRDefault="00504559" w:rsidP="00504559">
      <w:pPr>
        <w:tabs>
          <w:tab w:val="left" w:pos="3330"/>
        </w:tabs>
        <w:rPr>
          <w:rFonts w:ascii="Times New Roman" w:hAnsi="Times New Roman" w:cs="Times New Roman"/>
          <w:sz w:val="18"/>
          <w:szCs w:val="18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16460">
        <w:rPr>
          <w:rFonts w:ascii="Times New Roman" w:hAnsi="Times New Roman" w:cs="Times New Roman"/>
          <w:sz w:val="18"/>
          <w:szCs w:val="18"/>
        </w:rPr>
        <w:t xml:space="preserve">подпись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16460">
        <w:rPr>
          <w:rFonts w:ascii="Times New Roman" w:hAnsi="Times New Roman" w:cs="Times New Roman"/>
          <w:sz w:val="18"/>
          <w:szCs w:val="18"/>
        </w:rPr>
        <w:t>расшифровка  подписи</w:t>
      </w:r>
    </w:p>
    <w:p w:rsidR="00504559" w:rsidRPr="00816460" w:rsidRDefault="00504559" w:rsidP="0050455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504559" w:rsidRPr="00AE6D5A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на выдачу спортивной формы</w:t>
      </w:r>
    </w:p>
    <w:p w:rsidR="00504559" w:rsidRPr="00AE6D5A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за  «_____» ____________________ 20____г.</w:t>
      </w:r>
    </w:p>
    <w:p w:rsidR="00504559" w:rsidRPr="00AE6D5A" w:rsidRDefault="00504559" w:rsidP="00504559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участникам __________________________________________________________________________</w:t>
      </w:r>
    </w:p>
    <w:p w:rsidR="00504559" w:rsidRPr="00AE6D5A" w:rsidRDefault="00504559" w:rsidP="00504559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504559" w:rsidRPr="00AE6D5A" w:rsidRDefault="00504559" w:rsidP="00504559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Учреждение  </w:t>
      </w:r>
      <w:r w:rsidRPr="00AE6D5A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E6D5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0A11E5">
        <w:rPr>
          <w:rFonts w:ascii="Times New Roman" w:hAnsi="Times New Roman" w:cs="Times New Roman"/>
          <w:b/>
          <w:bCs/>
          <w:sz w:val="24"/>
          <w:szCs w:val="24"/>
        </w:rPr>
        <w:t xml:space="preserve"> СО </w:t>
      </w:r>
      <w:r w:rsidRPr="00AE6D5A">
        <w:rPr>
          <w:rFonts w:ascii="Times New Roman" w:hAnsi="Times New Roman" w:cs="Times New Roman"/>
          <w:b/>
          <w:bCs/>
          <w:sz w:val="24"/>
          <w:szCs w:val="24"/>
        </w:rPr>
        <w:t>СШОР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</w:t>
      </w:r>
      <w:r w:rsidRPr="00AE6D5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504559" w:rsidRPr="00951139" w:rsidRDefault="00504559" w:rsidP="00504559">
      <w:pPr>
        <w:ind w:hanging="142"/>
        <w:rPr>
          <w:rFonts w:ascii="Times New Roman" w:hAnsi="Times New Roman" w:cs="Times New Roman"/>
          <w:sz w:val="18"/>
          <w:szCs w:val="18"/>
        </w:rPr>
      </w:pPr>
      <w:r w:rsidRPr="00AE6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951139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3"/>
        <w:gridCol w:w="2875"/>
        <w:gridCol w:w="1832"/>
        <w:gridCol w:w="850"/>
        <w:gridCol w:w="993"/>
        <w:gridCol w:w="1185"/>
        <w:gridCol w:w="1530"/>
      </w:tblGrid>
      <w:tr w:rsidR="00504559" w:rsidRPr="00AE6D5A" w:rsidTr="004A186B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504559" w:rsidRPr="00AE6D5A" w:rsidRDefault="00504559" w:rsidP="004A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AE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A">
              <w:rPr>
                <w:rFonts w:ascii="Times New Roman" w:hAnsi="Times New Roman" w:cs="Times New Roman"/>
                <w:sz w:val="24"/>
                <w:szCs w:val="24"/>
              </w:rPr>
              <w:t>Роспись участника</w:t>
            </w: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59" w:rsidRPr="00AE6D5A" w:rsidTr="004A186B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AE6D5A" w:rsidRDefault="00504559" w:rsidP="004A186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ind w:hanging="161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По настоящей ведомости выдано: _______________________________________________________</w:t>
      </w:r>
    </w:p>
    <w:p w:rsidR="00504559" w:rsidRPr="00AE6D5A" w:rsidRDefault="00504559" w:rsidP="00504559">
      <w:pPr>
        <w:ind w:hanging="161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04559" w:rsidRPr="00AE6D5A" w:rsidRDefault="00504559" w:rsidP="00504559">
      <w:pPr>
        <w:ind w:hanging="161"/>
        <w:rPr>
          <w:rFonts w:ascii="Times New Roman" w:hAnsi="Times New Roman" w:cs="Times New Roman"/>
          <w:sz w:val="24"/>
          <w:szCs w:val="24"/>
          <w:u w:val="single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Раздатчик                             ___________________                ____________________</w:t>
      </w:r>
    </w:p>
    <w:p w:rsidR="00504559" w:rsidRDefault="00504559" w:rsidP="0050455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6D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26A9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C26A9">
        <w:rPr>
          <w:rFonts w:ascii="Times New Roman" w:hAnsi="Times New Roman" w:cs="Times New Roman"/>
          <w:sz w:val="18"/>
          <w:szCs w:val="18"/>
        </w:rPr>
        <w:t xml:space="preserve">       расшифровка подписи</w:t>
      </w:r>
    </w:p>
    <w:p w:rsidR="00504559" w:rsidRDefault="00504559" w:rsidP="00504559">
      <w:pPr>
        <w:rPr>
          <w:rFonts w:ascii="Times New Roman" w:hAnsi="Times New Roman" w:cs="Times New Roman"/>
          <w:sz w:val="18"/>
          <w:szCs w:val="18"/>
        </w:rPr>
      </w:pPr>
    </w:p>
    <w:p w:rsidR="00504559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226">
        <w:rPr>
          <w:rFonts w:ascii="Times New Roman" w:hAnsi="Times New Roman" w:cs="Times New Roman"/>
          <w:b/>
          <w:sz w:val="24"/>
          <w:szCs w:val="24"/>
        </w:rPr>
        <w:t>КОМАНДИРОВОЧНОЕ УДОСТОВЕРЕНИЕ №_____</w:t>
      </w: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 Выдано____________________________________________________________________</w:t>
      </w: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 командированному в_________________________________________________________</w:t>
      </w: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 срок командировки________________________ дней по «____» _____________ 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8912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1226">
        <w:rPr>
          <w:rFonts w:ascii="Times New Roman" w:hAnsi="Times New Roman" w:cs="Times New Roman"/>
          <w:sz w:val="24"/>
          <w:szCs w:val="24"/>
        </w:rPr>
        <w:t>.</w:t>
      </w: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 приказ № ____________от «_____» __________________ 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8912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1226">
        <w:rPr>
          <w:rFonts w:ascii="Times New Roman" w:hAnsi="Times New Roman" w:cs="Times New Roman"/>
          <w:sz w:val="24"/>
          <w:szCs w:val="24"/>
        </w:rPr>
        <w:t>.</w:t>
      </w: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 Выдан аванс в сумме ________________________________________________________</w:t>
      </w: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             М.П.                                                  Подпись руководителя____________________</w:t>
      </w: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 Питанием </w:t>
      </w:r>
      <w:proofErr w:type="gramStart"/>
      <w:r w:rsidRPr="00891226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891226">
        <w:rPr>
          <w:rFonts w:ascii="Times New Roman" w:hAnsi="Times New Roman" w:cs="Times New Roman"/>
          <w:sz w:val="24"/>
          <w:szCs w:val="24"/>
        </w:rPr>
        <w:t xml:space="preserve"> ________________________________________________ человек</w:t>
      </w: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91226">
        <w:rPr>
          <w:rFonts w:ascii="Times New Roman" w:hAnsi="Times New Roman" w:cs="Times New Roman"/>
          <w:sz w:val="24"/>
          <w:szCs w:val="24"/>
        </w:rPr>
        <w:t xml:space="preserve"> _________________________ по _____________________________________________</w:t>
      </w: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           Печать                                                Подпись</w:t>
      </w: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 Общежитием </w:t>
      </w:r>
      <w:proofErr w:type="gramStart"/>
      <w:r w:rsidRPr="00891226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891226">
        <w:rPr>
          <w:rFonts w:ascii="Times New Roman" w:hAnsi="Times New Roman" w:cs="Times New Roman"/>
          <w:sz w:val="24"/>
          <w:szCs w:val="24"/>
        </w:rPr>
        <w:t>_____________________________________________ человек</w:t>
      </w: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91226">
        <w:rPr>
          <w:rFonts w:ascii="Times New Roman" w:hAnsi="Times New Roman" w:cs="Times New Roman"/>
          <w:sz w:val="24"/>
          <w:szCs w:val="24"/>
        </w:rPr>
        <w:t xml:space="preserve"> _________________________ по _____________________________________________</w:t>
      </w: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           Печать                                                Подпись</w:t>
      </w: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59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59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226">
        <w:rPr>
          <w:rFonts w:ascii="Times New Roman" w:hAnsi="Times New Roman" w:cs="Times New Roman"/>
          <w:b/>
          <w:sz w:val="24"/>
          <w:szCs w:val="24"/>
        </w:rPr>
        <w:lastRenderedPageBreak/>
        <w:t>ОТМЕТКИ О ПРИБЫТИИ В ПУНКТЫ НАЗНАЧЕНИЯ И ВЫБЫТИЯ ИЗ НИХ</w:t>
      </w:r>
    </w:p>
    <w:p w:rsidR="00504559" w:rsidRPr="00891226" w:rsidRDefault="00FA217C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27" type="#_x0000_t202" style="position:absolute;left:0;text-align:left;margin-left:243pt;margin-top:13.2pt;width:242.95pt;height:264.95pt;z-index:251661312;mso-wrap-distance-left:9.05pt;mso-wrap-distance-right:9.05pt" stroked="f">
            <v:fill color2="black"/>
            <v:textbox style="mso-next-textbox:#_x0000_s1027" inset="0,0,0,0">
              <w:txbxContent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Прибыл в </w:t>
                  </w:r>
                  <w:proofErr w:type="gramStart"/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__________________________     </w:t>
                  </w: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«_____»______________________             </w:t>
                  </w:r>
                  <w:proofErr w:type="gramStart"/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  </w:t>
                  </w: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  ____________________ </w:t>
                  </w: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(должность)</w:t>
                  </w: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504559" w:rsidRPr="00BD526D" w:rsidRDefault="00504559" w:rsidP="00504559">
                  <w:pPr>
                    <w:ind w:left="708"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Прибыл в </w:t>
                  </w:r>
                  <w:proofErr w:type="gramStart"/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__________________________     </w:t>
                  </w: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«_____»______________________             </w:t>
                  </w:r>
                  <w:proofErr w:type="gramStart"/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              </w:t>
                  </w: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  ____________________ </w:t>
                  </w: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(должность)</w:t>
                  </w: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504559" w:rsidRPr="00BD526D" w:rsidRDefault="00504559" w:rsidP="00504559">
                  <w:pPr>
                    <w:ind w:left="708"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Прибыл в </w:t>
                  </w:r>
                  <w:proofErr w:type="gramStart"/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__________________________      </w:t>
                  </w: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«_____»______________________             </w:t>
                  </w:r>
                  <w:proofErr w:type="gramStart"/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              </w:t>
                  </w: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  ____________________ </w:t>
                  </w: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(должность)</w:t>
                  </w: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504559" w:rsidRPr="00BD526D" w:rsidRDefault="00504559" w:rsidP="00504559">
                  <w:pPr>
                    <w:ind w:left="708"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  <w:p w:rsidR="00504559" w:rsidRPr="00BD526D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Выбыл  из </w:t>
      </w:r>
      <w:proofErr w:type="gramStart"/>
      <w:r w:rsidRPr="008912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1226">
        <w:rPr>
          <w:rFonts w:ascii="Times New Roman" w:hAnsi="Times New Roman" w:cs="Times New Roman"/>
          <w:sz w:val="24"/>
          <w:szCs w:val="24"/>
        </w:rPr>
        <w:t xml:space="preserve">. __________________________     </w:t>
      </w: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«_____»______________________             </w:t>
      </w:r>
      <w:proofErr w:type="gramStart"/>
      <w:r w:rsidRPr="008912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122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________________   ____________________ </w:t>
      </w: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       (должность)</w:t>
      </w:r>
      <w:r w:rsidRPr="008912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1226">
        <w:rPr>
          <w:rFonts w:ascii="Times New Roman" w:hAnsi="Times New Roman" w:cs="Times New Roman"/>
          <w:sz w:val="24"/>
          <w:szCs w:val="24"/>
        </w:rPr>
        <w:tab/>
      </w:r>
      <w:r w:rsidRPr="00891226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504559" w:rsidRPr="00891226" w:rsidRDefault="00504559" w:rsidP="0050455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Выбыл  из </w:t>
      </w:r>
      <w:proofErr w:type="gramStart"/>
      <w:r w:rsidRPr="008912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1226">
        <w:rPr>
          <w:rFonts w:ascii="Times New Roman" w:hAnsi="Times New Roman" w:cs="Times New Roman"/>
          <w:sz w:val="24"/>
          <w:szCs w:val="24"/>
        </w:rPr>
        <w:t xml:space="preserve">. __________________________     </w:t>
      </w: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«_____»______________________             </w:t>
      </w:r>
      <w:proofErr w:type="gramStart"/>
      <w:r w:rsidRPr="008912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1226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________________   ____________________ </w:t>
      </w: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       (должность)</w:t>
      </w:r>
      <w:r w:rsidRPr="008912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1226">
        <w:rPr>
          <w:rFonts w:ascii="Times New Roman" w:hAnsi="Times New Roman" w:cs="Times New Roman"/>
          <w:sz w:val="24"/>
          <w:szCs w:val="24"/>
        </w:rPr>
        <w:tab/>
      </w:r>
      <w:r w:rsidRPr="00891226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504559" w:rsidRPr="00891226" w:rsidRDefault="00504559" w:rsidP="0050455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Выбыл  из </w:t>
      </w:r>
      <w:proofErr w:type="gramStart"/>
      <w:r w:rsidRPr="008912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1226">
        <w:rPr>
          <w:rFonts w:ascii="Times New Roman" w:hAnsi="Times New Roman" w:cs="Times New Roman"/>
          <w:sz w:val="24"/>
          <w:szCs w:val="24"/>
        </w:rPr>
        <w:t xml:space="preserve">. __________________________      </w:t>
      </w: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«_____»______________________             </w:t>
      </w:r>
      <w:proofErr w:type="gramStart"/>
      <w:r w:rsidRPr="008912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1226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________________   ____________________ </w:t>
      </w: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        (должность)</w:t>
      </w:r>
      <w:r w:rsidRPr="008912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1226">
        <w:rPr>
          <w:rFonts w:ascii="Times New Roman" w:hAnsi="Times New Roman" w:cs="Times New Roman"/>
          <w:sz w:val="24"/>
          <w:szCs w:val="24"/>
        </w:rPr>
        <w:tab/>
      </w:r>
      <w:r w:rsidRPr="00891226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504559" w:rsidRPr="00891226" w:rsidRDefault="00504559" w:rsidP="0050455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9122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04559" w:rsidRPr="00891226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891226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226">
        <w:rPr>
          <w:rFonts w:ascii="Times New Roman" w:hAnsi="Times New Roman" w:cs="Times New Roman"/>
          <w:b/>
          <w:sz w:val="24"/>
          <w:szCs w:val="24"/>
        </w:rPr>
        <w:t>СПИСОК КОМАНДИРОВАННЫХ УЧАСТНИКОВ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0"/>
        <w:gridCol w:w="3040"/>
        <w:gridCol w:w="1440"/>
        <w:gridCol w:w="1440"/>
        <w:gridCol w:w="1440"/>
        <w:gridCol w:w="1270"/>
      </w:tblGrid>
      <w:tr w:rsidR="00504559" w:rsidRPr="00891226" w:rsidTr="004A186B">
        <w:trPr>
          <w:trHeight w:val="6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12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12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2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прибытия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2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26">
              <w:rPr>
                <w:rFonts w:ascii="Times New Roman" w:hAnsi="Times New Roman" w:cs="Times New Roman"/>
                <w:b/>
                <w:sz w:val="24"/>
                <w:szCs w:val="24"/>
              </w:rPr>
              <w:t>Дата выбытия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2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59" w:rsidRPr="00891226" w:rsidTr="004A186B">
        <w:trPr>
          <w:trHeight w:val="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9" w:rsidRPr="00891226" w:rsidRDefault="00504559" w:rsidP="004A18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559" w:rsidRPr="00891226" w:rsidRDefault="00504559" w:rsidP="0050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FA217C" w:rsidP="005045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8" type="#_x0000_t202" style="position:absolute;margin-left:279.65pt;margin-top:-21pt;width:218.45pt;height:84.35pt;z-index:251662336;mso-wrap-distance-left:9.05pt;mso-wrap-distance-right:9.05pt" stroked="f">
            <v:fill color2="black"/>
            <v:textbox style="mso-next-textbox:#_x0000_s1028" inset="0,0,0,0">
              <w:txbxContent>
                <w:p w:rsidR="00504559" w:rsidRDefault="00504559" w:rsidP="005045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3B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504559" w:rsidRPr="00563BA8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840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56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840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</w:t>
                  </w:r>
                  <w:r w:rsidRPr="0056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«СШОР </w:t>
                  </w:r>
                </w:p>
                <w:p w:rsidR="00504559" w:rsidRPr="00563BA8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ОЛИМПИЙСКИЕ РАКЕТКИ</w:t>
                  </w:r>
                  <w:r w:rsidRPr="0056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504559" w:rsidRPr="00563BA8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4559" w:rsidRPr="00563BA8" w:rsidRDefault="00504559" w:rsidP="005045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Pr="0056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</w:t>
                  </w:r>
                  <w:r w:rsidRPr="0056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Зубова</w:t>
                  </w:r>
                </w:p>
                <w:p w:rsidR="00504559" w:rsidRDefault="00504559" w:rsidP="00504559"/>
              </w:txbxContent>
            </v:textbox>
          </v:shape>
        </w:pic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59" w:rsidRPr="00AE6D5A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59" w:rsidRPr="00AE6D5A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04559" w:rsidRPr="00AE6D5A" w:rsidRDefault="00504559" w:rsidP="0050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59" w:rsidRPr="00AE6D5A" w:rsidRDefault="00504559" w:rsidP="00504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Мы, нижепод</w:t>
      </w:r>
      <w:r>
        <w:rPr>
          <w:rFonts w:ascii="Times New Roman" w:hAnsi="Times New Roman" w:cs="Times New Roman"/>
          <w:sz w:val="24"/>
          <w:szCs w:val="24"/>
        </w:rPr>
        <w:t xml:space="preserve">писавшаяся, комиссия в составе: председателя - Зубовой И.В.- директор; Варфоломеева Д.Л – заместителя директора;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– заместителя директора по учебно-спортивной работе; Абрамовича Д.М – заместителя директора по эксплуатации спортивных сооружений; Ушаковой И.А – бухгалтера; материально-ответственного лица – Барановой В.А.  </w:t>
      </w:r>
    </w:p>
    <w:p w:rsidR="00504559" w:rsidRPr="00AE6D5A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</w:t>
      </w:r>
      <w:proofErr w:type="gramStart"/>
      <w:r w:rsidRPr="00AE6D5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E6D5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4559" w:rsidRPr="00AE6D5A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04559" w:rsidRPr="00AE6D5A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Было приобретено следующее за наличный (безналичный) расчет: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__________________.</w:t>
      </w:r>
    </w:p>
    <w:p w:rsidR="00504559" w:rsidRPr="00AE6D5A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Всего на сумму: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E6D5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04559" w:rsidRPr="00AE6D5A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E6D5A">
        <w:rPr>
          <w:rFonts w:ascii="Times New Roman" w:hAnsi="Times New Roman" w:cs="Times New Roman"/>
          <w:sz w:val="24"/>
          <w:szCs w:val="24"/>
        </w:rPr>
        <w:t>__.</w:t>
      </w:r>
    </w:p>
    <w:p w:rsidR="00504559" w:rsidRPr="00AE6D5A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Вышеперечисленные: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6D5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04559" w:rsidRPr="00AE6D5A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gramStart"/>
      <w:r w:rsidRPr="00AE6D5A">
        <w:rPr>
          <w:rFonts w:ascii="Times New Roman" w:hAnsi="Times New Roman" w:cs="Times New Roman"/>
          <w:sz w:val="24"/>
          <w:szCs w:val="24"/>
        </w:rPr>
        <w:t>израсходованы</w:t>
      </w:r>
      <w:proofErr w:type="gramEnd"/>
      <w:r w:rsidRPr="00AE6D5A">
        <w:rPr>
          <w:rFonts w:ascii="Times New Roman" w:hAnsi="Times New Roman" w:cs="Times New Roman"/>
          <w:sz w:val="24"/>
          <w:szCs w:val="24"/>
        </w:rPr>
        <w:t>, полностью и подлежат списанию.</w:t>
      </w:r>
    </w:p>
    <w:p w:rsidR="00504559" w:rsidRPr="00AE6D5A" w:rsidRDefault="00504559" w:rsidP="00504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>Подписи членов комиссии: ____________________________ /________________________/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 /_______________________/</w:t>
      </w:r>
    </w:p>
    <w:p w:rsidR="00504559" w:rsidRPr="00AE6D5A" w:rsidRDefault="00504559" w:rsidP="00504559">
      <w:pPr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 /_______________________/</w:t>
      </w:r>
    </w:p>
    <w:p w:rsidR="00504559" w:rsidRPr="00AE6D5A" w:rsidRDefault="00504559" w:rsidP="00504559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 w:rsidRPr="00AE6D5A">
        <w:rPr>
          <w:rFonts w:ascii="Times New Roman" w:hAnsi="Times New Roman" w:cs="Times New Roman"/>
          <w:sz w:val="24"/>
          <w:szCs w:val="24"/>
        </w:rPr>
        <w:tab/>
      </w: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p w:rsidR="00504559" w:rsidRDefault="00504559" w:rsidP="00504559">
      <w:pPr>
        <w:rPr>
          <w:rFonts w:ascii="Times New Roman" w:hAnsi="Times New Roman" w:cs="Times New Roman"/>
          <w:sz w:val="24"/>
          <w:szCs w:val="24"/>
        </w:rPr>
      </w:pPr>
    </w:p>
    <w:sectPr w:rsidR="00504559" w:rsidSect="00B0166E">
      <w:footnotePr>
        <w:pos w:val="beneathText"/>
      </w:footnotePr>
      <w:pgSz w:w="11905" w:h="16837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321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A28B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08A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8862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0AF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20D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2A1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9EC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000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B4B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010257DD"/>
    <w:multiLevelType w:val="hybridMultilevel"/>
    <w:tmpl w:val="21CE6278"/>
    <w:lvl w:ilvl="0" w:tplc="9D101598">
      <w:start w:val="1"/>
      <w:numFmt w:val="bullet"/>
      <w:lvlText w:val=""/>
      <w:lvlJc w:val="left"/>
      <w:pPr>
        <w:ind w:left="1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9">
    <w:nsid w:val="041968AE"/>
    <w:multiLevelType w:val="hybridMultilevel"/>
    <w:tmpl w:val="344E0E3E"/>
    <w:lvl w:ilvl="0" w:tplc="9D101598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0C885FE8"/>
    <w:multiLevelType w:val="hybridMultilevel"/>
    <w:tmpl w:val="5F744F12"/>
    <w:lvl w:ilvl="0" w:tplc="9D101598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0C8E4479"/>
    <w:multiLevelType w:val="hybridMultilevel"/>
    <w:tmpl w:val="0BC040D0"/>
    <w:lvl w:ilvl="0" w:tplc="9D101598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15BC7878"/>
    <w:multiLevelType w:val="hybridMultilevel"/>
    <w:tmpl w:val="DB62EA60"/>
    <w:lvl w:ilvl="0" w:tplc="9D101598">
      <w:start w:val="1"/>
      <w:numFmt w:val="bullet"/>
      <w:lvlText w:val="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1B1E0823"/>
    <w:multiLevelType w:val="hybridMultilevel"/>
    <w:tmpl w:val="BC98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7D3A8B"/>
    <w:multiLevelType w:val="multilevel"/>
    <w:tmpl w:val="958C86C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>
    <w:nsid w:val="21612D45"/>
    <w:multiLevelType w:val="hybridMultilevel"/>
    <w:tmpl w:val="D916C8BA"/>
    <w:lvl w:ilvl="0" w:tplc="9D101598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226D57EA"/>
    <w:multiLevelType w:val="hybridMultilevel"/>
    <w:tmpl w:val="CB588EF6"/>
    <w:lvl w:ilvl="0" w:tplc="24E0204E">
      <w:start w:val="1"/>
      <w:numFmt w:val="russianLower"/>
      <w:lvlText w:val="%1)"/>
      <w:lvlJc w:val="left"/>
      <w:pPr>
        <w:ind w:left="150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F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>
    <w:nsid w:val="23D67402"/>
    <w:multiLevelType w:val="hybridMultilevel"/>
    <w:tmpl w:val="6AEA0818"/>
    <w:lvl w:ilvl="0" w:tplc="9D101598">
      <w:start w:val="1"/>
      <w:numFmt w:val="bullet"/>
      <w:lvlText w:val="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2B0B7BA7"/>
    <w:multiLevelType w:val="hybridMultilevel"/>
    <w:tmpl w:val="8334C794"/>
    <w:lvl w:ilvl="0" w:tplc="9D101598">
      <w:start w:val="1"/>
      <w:numFmt w:val="bullet"/>
      <w:lvlText w:val="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311B055F"/>
    <w:multiLevelType w:val="hybridMultilevel"/>
    <w:tmpl w:val="70F8540C"/>
    <w:lvl w:ilvl="0" w:tplc="9D101598">
      <w:start w:val="1"/>
      <w:numFmt w:val="bullet"/>
      <w:lvlText w:val="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3A495189"/>
    <w:multiLevelType w:val="hybridMultilevel"/>
    <w:tmpl w:val="917852A6"/>
    <w:lvl w:ilvl="0" w:tplc="9D101598">
      <w:start w:val="1"/>
      <w:numFmt w:val="bullet"/>
      <w:lvlText w:val="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405375BF"/>
    <w:multiLevelType w:val="hybridMultilevel"/>
    <w:tmpl w:val="F970C8FE"/>
    <w:lvl w:ilvl="0" w:tplc="9D101598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45C83AB7"/>
    <w:multiLevelType w:val="hybridMultilevel"/>
    <w:tmpl w:val="9D9E52C6"/>
    <w:lvl w:ilvl="0" w:tplc="9D101598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4C941FF3"/>
    <w:multiLevelType w:val="multilevel"/>
    <w:tmpl w:val="DFA43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8"/>
      </w:rPr>
    </w:lvl>
    <w:lvl w:ilvl="1">
      <w:start w:val="1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  <w:sz w:val="28"/>
      </w:rPr>
    </w:lvl>
  </w:abstractNum>
  <w:abstractNum w:abstractNumId="34">
    <w:nsid w:val="4F7876AD"/>
    <w:multiLevelType w:val="hybridMultilevel"/>
    <w:tmpl w:val="E7B6B350"/>
    <w:lvl w:ilvl="0" w:tplc="9D101598">
      <w:start w:val="1"/>
      <w:numFmt w:val="bullet"/>
      <w:lvlText w:val="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57DA7CDE"/>
    <w:multiLevelType w:val="hybridMultilevel"/>
    <w:tmpl w:val="6AEC7822"/>
    <w:lvl w:ilvl="0" w:tplc="9D101598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>
    <w:nsid w:val="5ABB7E60"/>
    <w:multiLevelType w:val="hybridMultilevel"/>
    <w:tmpl w:val="EDE88D0E"/>
    <w:lvl w:ilvl="0" w:tplc="9D1015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1333B"/>
    <w:multiLevelType w:val="hybridMultilevel"/>
    <w:tmpl w:val="1B9ECAC4"/>
    <w:lvl w:ilvl="0" w:tplc="9D101598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1EF6895"/>
    <w:multiLevelType w:val="hybridMultilevel"/>
    <w:tmpl w:val="D49E2C7E"/>
    <w:lvl w:ilvl="0" w:tplc="67E2E63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6B32975"/>
    <w:multiLevelType w:val="hybridMultilevel"/>
    <w:tmpl w:val="98464316"/>
    <w:lvl w:ilvl="0" w:tplc="9D101598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72E1F1B"/>
    <w:multiLevelType w:val="hybridMultilevel"/>
    <w:tmpl w:val="170A4B2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1">
    <w:nsid w:val="67753383"/>
    <w:multiLevelType w:val="multilevel"/>
    <w:tmpl w:val="CC8A6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42">
    <w:nsid w:val="77F1181D"/>
    <w:multiLevelType w:val="hybridMultilevel"/>
    <w:tmpl w:val="707A87D8"/>
    <w:lvl w:ilvl="0" w:tplc="9D101598">
      <w:start w:val="1"/>
      <w:numFmt w:val="bullet"/>
      <w:lvlText w:val="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7C052C13"/>
    <w:multiLevelType w:val="hybridMultilevel"/>
    <w:tmpl w:val="CA107C5A"/>
    <w:lvl w:ilvl="0" w:tplc="9D101598">
      <w:start w:val="1"/>
      <w:numFmt w:val="bullet"/>
      <w:lvlText w:val="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40"/>
  </w:num>
  <w:num w:numId="10">
    <w:abstractNumId w:val="3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9"/>
  </w:num>
  <w:num w:numId="23">
    <w:abstractNumId w:val="22"/>
  </w:num>
  <w:num w:numId="24">
    <w:abstractNumId w:val="25"/>
  </w:num>
  <w:num w:numId="25">
    <w:abstractNumId w:val="27"/>
  </w:num>
  <w:num w:numId="26">
    <w:abstractNumId w:val="24"/>
  </w:num>
  <w:num w:numId="27">
    <w:abstractNumId w:val="36"/>
  </w:num>
  <w:num w:numId="28">
    <w:abstractNumId w:val="33"/>
  </w:num>
  <w:num w:numId="29">
    <w:abstractNumId w:val="37"/>
  </w:num>
  <w:num w:numId="30">
    <w:abstractNumId w:val="21"/>
  </w:num>
  <w:num w:numId="31">
    <w:abstractNumId w:val="34"/>
  </w:num>
  <w:num w:numId="32">
    <w:abstractNumId w:val="30"/>
  </w:num>
  <w:num w:numId="33">
    <w:abstractNumId w:val="31"/>
  </w:num>
  <w:num w:numId="34">
    <w:abstractNumId w:val="26"/>
  </w:num>
  <w:num w:numId="35">
    <w:abstractNumId w:val="39"/>
  </w:num>
  <w:num w:numId="36">
    <w:abstractNumId w:val="35"/>
  </w:num>
  <w:num w:numId="37">
    <w:abstractNumId w:val="42"/>
  </w:num>
  <w:num w:numId="38">
    <w:abstractNumId w:val="41"/>
  </w:num>
  <w:num w:numId="39">
    <w:abstractNumId w:val="29"/>
  </w:num>
  <w:num w:numId="40">
    <w:abstractNumId w:val="20"/>
  </w:num>
  <w:num w:numId="41">
    <w:abstractNumId w:val="28"/>
  </w:num>
  <w:num w:numId="42">
    <w:abstractNumId w:val="43"/>
  </w:num>
  <w:num w:numId="43">
    <w:abstractNumId w:val="2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04559"/>
    <w:rsid w:val="00003586"/>
    <w:rsid w:val="0000566A"/>
    <w:rsid w:val="00006688"/>
    <w:rsid w:val="00006D3A"/>
    <w:rsid w:val="00007AA3"/>
    <w:rsid w:val="00010BA9"/>
    <w:rsid w:val="00011303"/>
    <w:rsid w:val="00012EFC"/>
    <w:rsid w:val="00015BC1"/>
    <w:rsid w:val="0001714C"/>
    <w:rsid w:val="00017A7A"/>
    <w:rsid w:val="00017D3D"/>
    <w:rsid w:val="00021921"/>
    <w:rsid w:val="00022936"/>
    <w:rsid w:val="00022B68"/>
    <w:rsid w:val="00026108"/>
    <w:rsid w:val="000278FC"/>
    <w:rsid w:val="00027A6A"/>
    <w:rsid w:val="00027F64"/>
    <w:rsid w:val="00031BD0"/>
    <w:rsid w:val="0003352F"/>
    <w:rsid w:val="000348D5"/>
    <w:rsid w:val="0003558E"/>
    <w:rsid w:val="00036358"/>
    <w:rsid w:val="00036CFF"/>
    <w:rsid w:val="00042DFC"/>
    <w:rsid w:val="000467CB"/>
    <w:rsid w:val="00054D4D"/>
    <w:rsid w:val="00055B55"/>
    <w:rsid w:val="00057AF8"/>
    <w:rsid w:val="00063EF9"/>
    <w:rsid w:val="00070807"/>
    <w:rsid w:val="00070D01"/>
    <w:rsid w:val="00071EBA"/>
    <w:rsid w:val="000732D3"/>
    <w:rsid w:val="00073D77"/>
    <w:rsid w:val="00074102"/>
    <w:rsid w:val="00074E0D"/>
    <w:rsid w:val="00075856"/>
    <w:rsid w:val="00077FDE"/>
    <w:rsid w:val="00081078"/>
    <w:rsid w:val="00085961"/>
    <w:rsid w:val="00087BD1"/>
    <w:rsid w:val="00091412"/>
    <w:rsid w:val="0009157D"/>
    <w:rsid w:val="0009419F"/>
    <w:rsid w:val="000A11E5"/>
    <w:rsid w:val="000A76A5"/>
    <w:rsid w:val="000A7AB0"/>
    <w:rsid w:val="000A7D5E"/>
    <w:rsid w:val="000B01EB"/>
    <w:rsid w:val="000B2147"/>
    <w:rsid w:val="000B2F15"/>
    <w:rsid w:val="000B3056"/>
    <w:rsid w:val="000B6BAE"/>
    <w:rsid w:val="000C3DBA"/>
    <w:rsid w:val="000C5D11"/>
    <w:rsid w:val="000D00E8"/>
    <w:rsid w:val="000D15C7"/>
    <w:rsid w:val="000D679B"/>
    <w:rsid w:val="000D7B35"/>
    <w:rsid w:val="000E01BF"/>
    <w:rsid w:val="000E2CBC"/>
    <w:rsid w:val="000E6BFD"/>
    <w:rsid w:val="000F0A98"/>
    <w:rsid w:val="000F1D14"/>
    <w:rsid w:val="000F24E2"/>
    <w:rsid w:val="000F7C00"/>
    <w:rsid w:val="00101891"/>
    <w:rsid w:val="00102336"/>
    <w:rsid w:val="00104BB4"/>
    <w:rsid w:val="00105F3E"/>
    <w:rsid w:val="00106BE9"/>
    <w:rsid w:val="00113806"/>
    <w:rsid w:val="001138BA"/>
    <w:rsid w:val="001156AB"/>
    <w:rsid w:val="00120562"/>
    <w:rsid w:val="00121B31"/>
    <w:rsid w:val="00123036"/>
    <w:rsid w:val="00123A23"/>
    <w:rsid w:val="00126511"/>
    <w:rsid w:val="0013053E"/>
    <w:rsid w:val="00135074"/>
    <w:rsid w:val="00135E95"/>
    <w:rsid w:val="001419C8"/>
    <w:rsid w:val="001471B4"/>
    <w:rsid w:val="001476B4"/>
    <w:rsid w:val="00151882"/>
    <w:rsid w:val="00151ECC"/>
    <w:rsid w:val="00152736"/>
    <w:rsid w:val="00155685"/>
    <w:rsid w:val="00155F30"/>
    <w:rsid w:val="001578CD"/>
    <w:rsid w:val="00162EB9"/>
    <w:rsid w:val="001643F8"/>
    <w:rsid w:val="00172413"/>
    <w:rsid w:val="001725EA"/>
    <w:rsid w:val="0017274D"/>
    <w:rsid w:val="00175997"/>
    <w:rsid w:val="00176987"/>
    <w:rsid w:val="0018107C"/>
    <w:rsid w:val="001822CC"/>
    <w:rsid w:val="0018685E"/>
    <w:rsid w:val="00186A98"/>
    <w:rsid w:val="00190B3B"/>
    <w:rsid w:val="001966AE"/>
    <w:rsid w:val="001A0786"/>
    <w:rsid w:val="001A2B12"/>
    <w:rsid w:val="001A2CAC"/>
    <w:rsid w:val="001A2F06"/>
    <w:rsid w:val="001A4DA8"/>
    <w:rsid w:val="001A7970"/>
    <w:rsid w:val="001B53C2"/>
    <w:rsid w:val="001C195C"/>
    <w:rsid w:val="001C4613"/>
    <w:rsid w:val="001C6175"/>
    <w:rsid w:val="001D49AC"/>
    <w:rsid w:val="001D5024"/>
    <w:rsid w:val="001D601B"/>
    <w:rsid w:val="001D7610"/>
    <w:rsid w:val="001D7C01"/>
    <w:rsid w:val="001E1579"/>
    <w:rsid w:val="001E2672"/>
    <w:rsid w:val="001E7742"/>
    <w:rsid w:val="001F2116"/>
    <w:rsid w:val="001F3CAC"/>
    <w:rsid w:val="001F3DA4"/>
    <w:rsid w:val="001F6B0B"/>
    <w:rsid w:val="00202E03"/>
    <w:rsid w:val="002065CC"/>
    <w:rsid w:val="002073CC"/>
    <w:rsid w:val="0021055D"/>
    <w:rsid w:val="00210664"/>
    <w:rsid w:val="0021759B"/>
    <w:rsid w:val="0022024D"/>
    <w:rsid w:val="00221C7E"/>
    <w:rsid w:val="00222E4E"/>
    <w:rsid w:val="00224CB4"/>
    <w:rsid w:val="00231827"/>
    <w:rsid w:val="00231D8F"/>
    <w:rsid w:val="0023359D"/>
    <w:rsid w:val="00233BDE"/>
    <w:rsid w:val="002362DC"/>
    <w:rsid w:val="00237434"/>
    <w:rsid w:val="00240AE9"/>
    <w:rsid w:val="00244849"/>
    <w:rsid w:val="00244AAA"/>
    <w:rsid w:val="00246003"/>
    <w:rsid w:val="002467BF"/>
    <w:rsid w:val="00247745"/>
    <w:rsid w:val="00250D13"/>
    <w:rsid w:val="002546C5"/>
    <w:rsid w:val="00260053"/>
    <w:rsid w:val="0026023B"/>
    <w:rsid w:val="00262594"/>
    <w:rsid w:val="00262682"/>
    <w:rsid w:val="002635A7"/>
    <w:rsid w:val="0026754C"/>
    <w:rsid w:val="00267D12"/>
    <w:rsid w:val="002705B6"/>
    <w:rsid w:val="00273B6C"/>
    <w:rsid w:val="00275FDF"/>
    <w:rsid w:val="002804B8"/>
    <w:rsid w:val="00281449"/>
    <w:rsid w:val="002822C3"/>
    <w:rsid w:val="0028292F"/>
    <w:rsid w:val="00285C66"/>
    <w:rsid w:val="00286A1D"/>
    <w:rsid w:val="00290AFF"/>
    <w:rsid w:val="00292100"/>
    <w:rsid w:val="00294CA3"/>
    <w:rsid w:val="00296436"/>
    <w:rsid w:val="002A0AFD"/>
    <w:rsid w:val="002A32DC"/>
    <w:rsid w:val="002A37AE"/>
    <w:rsid w:val="002B0FF8"/>
    <w:rsid w:val="002B5087"/>
    <w:rsid w:val="002B5F2B"/>
    <w:rsid w:val="002B6F2B"/>
    <w:rsid w:val="002C1938"/>
    <w:rsid w:val="002C1D4C"/>
    <w:rsid w:val="002C1FFD"/>
    <w:rsid w:val="002C3A28"/>
    <w:rsid w:val="002C3F14"/>
    <w:rsid w:val="002D63A5"/>
    <w:rsid w:val="002D68C7"/>
    <w:rsid w:val="002D7538"/>
    <w:rsid w:val="002D7A1C"/>
    <w:rsid w:val="002E06F1"/>
    <w:rsid w:val="002E316E"/>
    <w:rsid w:val="002E4AFE"/>
    <w:rsid w:val="002E657D"/>
    <w:rsid w:val="002F3DBA"/>
    <w:rsid w:val="002F5051"/>
    <w:rsid w:val="002F5462"/>
    <w:rsid w:val="00310B4B"/>
    <w:rsid w:val="0031282A"/>
    <w:rsid w:val="00313FED"/>
    <w:rsid w:val="00314C17"/>
    <w:rsid w:val="0031599E"/>
    <w:rsid w:val="00315DF4"/>
    <w:rsid w:val="0031703B"/>
    <w:rsid w:val="003302CA"/>
    <w:rsid w:val="003307AD"/>
    <w:rsid w:val="003326ED"/>
    <w:rsid w:val="003330B2"/>
    <w:rsid w:val="003402DD"/>
    <w:rsid w:val="00340E22"/>
    <w:rsid w:val="003426BB"/>
    <w:rsid w:val="00342755"/>
    <w:rsid w:val="003527B5"/>
    <w:rsid w:val="00352848"/>
    <w:rsid w:val="003530F4"/>
    <w:rsid w:val="003542C3"/>
    <w:rsid w:val="00354B7D"/>
    <w:rsid w:val="00356FBB"/>
    <w:rsid w:val="00357696"/>
    <w:rsid w:val="0036286C"/>
    <w:rsid w:val="00362E02"/>
    <w:rsid w:val="003654DE"/>
    <w:rsid w:val="003660FE"/>
    <w:rsid w:val="00367A37"/>
    <w:rsid w:val="00367EBE"/>
    <w:rsid w:val="00372C99"/>
    <w:rsid w:val="00373727"/>
    <w:rsid w:val="00374D19"/>
    <w:rsid w:val="00383D21"/>
    <w:rsid w:val="003845B2"/>
    <w:rsid w:val="00385860"/>
    <w:rsid w:val="003863D7"/>
    <w:rsid w:val="00386F87"/>
    <w:rsid w:val="0039570C"/>
    <w:rsid w:val="003B0236"/>
    <w:rsid w:val="003B0ED8"/>
    <w:rsid w:val="003B1DCC"/>
    <w:rsid w:val="003B2F20"/>
    <w:rsid w:val="003C1FBF"/>
    <w:rsid w:val="003C329A"/>
    <w:rsid w:val="003C4E95"/>
    <w:rsid w:val="003C6B92"/>
    <w:rsid w:val="003D3387"/>
    <w:rsid w:val="003D7B4D"/>
    <w:rsid w:val="003E3A92"/>
    <w:rsid w:val="003F13F2"/>
    <w:rsid w:val="003F38F5"/>
    <w:rsid w:val="003F6536"/>
    <w:rsid w:val="003F732C"/>
    <w:rsid w:val="00400EC0"/>
    <w:rsid w:val="00401FFA"/>
    <w:rsid w:val="004022EE"/>
    <w:rsid w:val="00402C38"/>
    <w:rsid w:val="0040333A"/>
    <w:rsid w:val="004040FB"/>
    <w:rsid w:val="00404C68"/>
    <w:rsid w:val="004067C4"/>
    <w:rsid w:val="004068CB"/>
    <w:rsid w:val="00406B15"/>
    <w:rsid w:val="00411484"/>
    <w:rsid w:val="0041357F"/>
    <w:rsid w:val="0041429A"/>
    <w:rsid w:val="00415E70"/>
    <w:rsid w:val="00417F1D"/>
    <w:rsid w:val="004222F1"/>
    <w:rsid w:val="0042316B"/>
    <w:rsid w:val="00423D5E"/>
    <w:rsid w:val="00426790"/>
    <w:rsid w:val="004271AE"/>
    <w:rsid w:val="004277C3"/>
    <w:rsid w:val="0043432E"/>
    <w:rsid w:val="00435DA3"/>
    <w:rsid w:val="00437B22"/>
    <w:rsid w:val="0044007A"/>
    <w:rsid w:val="00440F11"/>
    <w:rsid w:val="00442D5F"/>
    <w:rsid w:val="004450E9"/>
    <w:rsid w:val="004456D5"/>
    <w:rsid w:val="00453BF8"/>
    <w:rsid w:val="00454134"/>
    <w:rsid w:val="00454394"/>
    <w:rsid w:val="00454419"/>
    <w:rsid w:val="004568BE"/>
    <w:rsid w:val="00457F24"/>
    <w:rsid w:val="00463D5F"/>
    <w:rsid w:val="00466DCC"/>
    <w:rsid w:val="00467C36"/>
    <w:rsid w:val="00471750"/>
    <w:rsid w:val="004812E4"/>
    <w:rsid w:val="00486638"/>
    <w:rsid w:val="00486EAC"/>
    <w:rsid w:val="00487D50"/>
    <w:rsid w:val="004969FB"/>
    <w:rsid w:val="00496F16"/>
    <w:rsid w:val="004A0D2F"/>
    <w:rsid w:val="004A17F0"/>
    <w:rsid w:val="004A23C8"/>
    <w:rsid w:val="004A5490"/>
    <w:rsid w:val="004A723C"/>
    <w:rsid w:val="004B0325"/>
    <w:rsid w:val="004B3722"/>
    <w:rsid w:val="004C14F2"/>
    <w:rsid w:val="004C4B5D"/>
    <w:rsid w:val="004D210E"/>
    <w:rsid w:val="004E30BE"/>
    <w:rsid w:val="004E3869"/>
    <w:rsid w:val="004E396C"/>
    <w:rsid w:val="004E4147"/>
    <w:rsid w:val="004E495D"/>
    <w:rsid w:val="004E7EBD"/>
    <w:rsid w:val="004F015D"/>
    <w:rsid w:val="004F1DAD"/>
    <w:rsid w:val="004F1F07"/>
    <w:rsid w:val="004F2FC3"/>
    <w:rsid w:val="004F326A"/>
    <w:rsid w:val="004F397D"/>
    <w:rsid w:val="004F7F68"/>
    <w:rsid w:val="00504559"/>
    <w:rsid w:val="00505FAD"/>
    <w:rsid w:val="00507D6C"/>
    <w:rsid w:val="00511CED"/>
    <w:rsid w:val="00511D97"/>
    <w:rsid w:val="005139A7"/>
    <w:rsid w:val="0051452D"/>
    <w:rsid w:val="0052246A"/>
    <w:rsid w:val="00522593"/>
    <w:rsid w:val="00522663"/>
    <w:rsid w:val="00522F8A"/>
    <w:rsid w:val="00524907"/>
    <w:rsid w:val="005251B1"/>
    <w:rsid w:val="005262AE"/>
    <w:rsid w:val="00527A2C"/>
    <w:rsid w:val="005301E5"/>
    <w:rsid w:val="005317CC"/>
    <w:rsid w:val="00533834"/>
    <w:rsid w:val="0053692A"/>
    <w:rsid w:val="005406FE"/>
    <w:rsid w:val="005414F9"/>
    <w:rsid w:val="00542F63"/>
    <w:rsid w:val="00545D98"/>
    <w:rsid w:val="00547B06"/>
    <w:rsid w:val="00551A98"/>
    <w:rsid w:val="0055279F"/>
    <w:rsid w:val="00552F6E"/>
    <w:rsid w:val="005537ED"/>
    <w:rsid w:val="0055543E"/>
    <w:rsid w:val="005616F1"/>
    <w:rsid w:val="00563F38"/>
    <w:rsid w:val="00567389"/>
    <w:rsid w:val="0057277D"/>
    <w:rsid w:val="00580EB6"/>
    <w:rsid w:val="0058251C"/>
    <w:rsid w:val="00582771"/>
    <w:rsid w:val="00582EAC"/>
    <w:rsid w:val="00585472"/>
    <w:rsid w:val="005874EB"/>
    <w:rsid w:val="00590224"/>
    <w:rsid w:val="0059035F"/>
    <w:rsid w:val="00592683"/>
    <w:rsid w:val="00593541"/>
    <w:rsid w:val="005944D0"/>
    <w:rsid w:val="00595943"/>
    <w:rsid w:val="005959CE"/>
    <w:rsid w:val="00596426"/>
    <w:rsid w:val="00597388"/>
    <w:rsid w:val="00597760"/>
    <w:rsid w:val="005A1A27"/>
    <w:rsid w:val="005C1750"/>
    <w:rsid w:val="005C1AE8"/>
    <w:rsid w:val="005C3BEC"/>
    <w:rsid w:val="005C505A"/>
    <w:rsid w:val="005C6326"/>
    <w:rsid w:val="005C6F04"/>
    <w:rsid w:val="005D07CF"/>
    <w:rsid w:val="005D388E"/>
    <w:rsid w:val="005D3B83"/>
    <w:rsid w:val="005D4FC1"/>
    <w:rsid w:val="005E0DD0"/>
    <w:rsid w:val="005E1D10"/>
    <w:rsid w:val="005E479E"/>
    <w:rsid w:val="005E4884"/>
    <w:rsid w:val="005E6B7F"/>
    <w:rsid w:val="005E784D"/>
    <w:rsid w:val="005F004D"/>
    <w:rsid w:val="005F0786"/>
    <w:rsid w:val="005F1D00"/>
    <w:rsid w:val="005F2F85"/>
    <w:rsid w:val="005F3531"/>
    <w:rsid w:val="005F373F"/>
    <w:rsid w:val="005F4C6E"/>
    <w:rsid w:val="005F5DF6"/>
    <w:rsid w:val="005F6325"/>
    <w:rsid w:val="005F6DBE"/>
    <w:rsid w:val="005F7A37"/>
    <w:rsid w:val="00600091"/>
    <w:rsid w:val="00600DE3"/>
    <w:rsid w:val="0060108E"/>
    <w:rsid w:val="00602052"/>
    <w:rsid w:val="0060491F"/>
    <w:rsid w:val="00605A45"/>
    <w:rsid w:val="00605B22"/>
    <w:rsid w:val="00607086"/>
    <w:rsid w:val="00613619"/>
    <w:rsid w:val="00615C5F"/>
    <w:rsid w:val="00616312"/>
    <w:rsid w:val="00622552"/>
    <w:rsid w:val="006235FA"/>
    <w:rsid w:val="00623C39"/>
    <w:rsid w:val="0063357B"/>
    <w:rsid w:val="0063478E"/>
    <w:rsid w:val="00640587"/>
    <w:rsid w:val="006463EA"/>
    <w:rsid w:val="00654189"/>
    <w:rsid w:val="006575BE"/>
    <w:rsid w:val="006660B6"/>
    <w:rsid w:val="006701B9"/>
    <w:rsid w:val="00672400"/>
    <w:rsid w:val="00674317"/>
    <w:rsid w:val="00676F01"/>
    <w:rsid w:val="00681E95"/>
    <w:rsid w:val="006826A2"/>
    <w:rsid w:val="006840D5"/>
    <w:rsid w:val="006858D5"/>
    <w:rsid w:val="00685D1C"/>
    <w:rsid w:val="0068731F"/>
    <w:rsid w:val="00687429"/>
    <w:rsid w:val="00691531"/>
    <w:rsid w:val="00692D0D"/>
    <w:rsid w:val="00693173"/>
    <w:rsid w:val="0069330E"/>
    <w:rsid w:val="00693724"/>
    <w:rsid w:val="006A0049"/>
    <w:rsid w:val="006A1A37"/>
    <w:rsid w:val="006A1A50"/>
    <w:rsid w:val="006A21E6"/>
    <w:rsid w:val="006A2503"/>
    <w:rsid w:val="006A2E86"/>
    <w:rsid w:val="006A4934"/>
    <w:rsid w:val="006A7604"/>
    <w:rsid w:val="006B0448"/>
    <w:rsid w:val="006B1764"/>
    <w:rsid w:val="006B1811"/>
    <w:rsid w:val="006B251B"/>
    <w:rsid w:val="006B6899"/>
    <w:rsid w:val="006B6B36"/>
    <w:rsid w:val="006C18ED"/>
    <w:rsid w:val="006C31A7"/>
    <w:rsid w:val="006C6B8F"/>
    <w:rsid w:val="006D0FE0"/>
    <w:rsid w:val="006D2098"/>
    <w:rsid w:val="006D2C62"/>
    <w:rsid w:val="006D57D5"/>
    <w:rsid w:val="006E0A3C"/>
    <w:rsid w:val="006E1A97"/>
    <w:rsid w:val="006E3139"/>
    <w:rsid w:val="006E62E6"/>
    <w:rsid w:val="006F0C47"/>
    <w:rsid w:val="006F2816"/>
    <w:rsid w:val="006F55BF"/>
    <w:rsid w:val="006F5861"/>
    <w:rsid w:val="006F78DF"/>
    <w:rsid w:val="00700135"/>
    <w:rsid w:val="00700B67"/>
    <w:rsid w:val="00704F56"/>
    <w:rsid w:val="0070742F"/>
    <w:rsid w:val="00710AD6"/>
    <w:rsid w:val="007119FF"/>
    <w:rsid w:val="00716858"/>
    <w:rsid w:val="00717754"/>
    <w:rsid w:val="00717BD7"/>
    <w:rsid w:val="0072237D"/>
    <w:rsid w:val="0072292D"/>
    <w:rsid w:val="00724749"/>
    <w:rsid w:val="007272C9"/>
    <w:rsid w:val="007306CD"/>
    <w:rsid w:val="00736EF2"/>
    <w:rsid w:val="0073704B"/>
    <w:rsid w:val="007370BD"/>
    <w:rsid w:val="00741E8E"/>
    <w:rsid w:val="00743952"/>
    <w:rsid w:val="00745965"/>
    <w:rsid w:val="007506CF"/>
    <w:rsid w:val="00751D41"/>
    <w:rsid w:val="0075597F"/>
    <w:rsid w:val="0076301B"/>
    <w:rsid w:val="007670AB"/>
    <w:rsid w:val="00771176"/>
    <w:rsid w:val="0077210A"/>
    <w:rsid w:val="0077422F"/>
    <w:rsid w:val="007770A0"/>
    <w:rsid w:val="00781AC1"/>
    <w:rsid w:val="00782FF5"/>
    <w:rsid w:val="007839BF"/>
    <w:rsid w:val="00783D38"/>
    <w:rsid w:val="007859F3"/>
    <w:rsid w:val="007868AF"/>
    <w:rsid w:val="00786C8E"/>
    <w:rsid w:val="00791DCB"/>
    <w:rsid w:val="007921E4"/>
    <w:rsid w:val="0079258C"/>
    <w:rsid w:val="00794A13"/>
    <w:rsid w:val="00796611"/>
    <w:rsid w:val="00796927"/>
    <w:rsid w:val="007975D0"/>
    <w:rsid w:val="007A17E8"/>
    <w:rsid w:val="007A320A"/>
    <w:rsid w:val="007A37DC"/>
    <w:rsid w:val="007A5266"/>
    <w:rsid w:val="007A6884"/>
    <w:rsid w:val="007B1B1B"/>
    <w:rsid w:val="007B21E9"/>
    <w:rsid w:val="007B2972"/>
    <w:rsid w:val="007B50CA"/>
    <w:rsid w:val="007B64D0"/>
    <w:rsid w:val="007B76FA"/>
    <w:rsid w:val="007C074E"/>
    <w:rsid w:val="007C2C1F"/>
    <w:rsid w:val="007C2D29"/>
    <w:rsid w:val="007C3E09"/>
    <w:rsid w:val="007C764A"/>
    <w:rsid w:val="007C7A4F"/>
    <w:rsid w:val="007D0411"/>
    <w:rsid w:val="007D0C98"/>
    <w:rsid w:val="007D1330"/>
    <w:rsid w:val="007D1933"/>
    <w:rsid w:val="007D7A33"/>
    <w:rsid w:val="007E24E3"/>
    <w:rsid w:val="007E2FA8"/>
    <w:rsid w:val="007E44A4"/>
    <w:rsid w:val="007E76CB"/>
    <w:rsid w:val="007F11AC"/>
    <w:rsid w:val="007F2373"/>
    <w:rsid w:val="007F3CD8"/>
    <w:rsid w:val="00800001"/>
    <w:rsid w:val="00805159"/>
    <w:rsid w:val="0080592B"/>
    <w:rsid w:val="0080760D"/>
    <w:rsid w:val="00810DBE"/>
    <w:rsid w:val="00811A97"/>
    <w:rsid w:val="00814443"/>
    <w:rsid w:val="00814C7E"/>
    <w:rsid w:val="00815C70"/>
    <w:rsid w:val="00821942"/>
    <w:rsid w:val="00821DC2"/>
    <w:rsid w:val="00824E97"/>
    <w:rsid w:val="008278E7"/>
    <w:rsid w:val="00833761"/>
    <w:rsid w:val="0083493E"/>
    <w:rsid w:val="008400E7"/>
    <w:rsid w:val="0084077F"/>
    <w:rsid w:val="00840864"/>
    <w:rsid w:val="0084261D"/>
    <w:rsid w:val="008430D8"/>
    <w:rsid w:val="00843460"/>
    <w:rsid w:val="00844259"/>
    <w:rsid w:val="00847411"/>
    <w:rsid w:val="00850EFD"/>
    <w:rsid w:val="008519EB"/>
    <w:rsid w:val="008521FB"/>
    <w:rsid w:val="00853253"/>
    <w:rsid w:val="00853957"/>
    <w:rsid w:val="00853A17"/>
    <w:rsid w:val="008612BC"/>
    <w:rsid w:val="008643AB"/>
    <w:rsid w:val="008654EC"/>
    <w:rsid w:val="00866CD8"/>
    <w:rsid w:val="00867604"/>
    <w:rsid w:val="008756C0"/>
    <w:rsid w:val="008758CE"/>
    <w:rsid w:val="00880658"/>
    <w:rsid w:val="0088102B"/>
    <w:rsid w:val="00881A3A"/>
    <w:rsid w:val="00883B74"/>
    <w:rsid w:val="008854B6"/>
    <w:rsid w:val="0089553E"/>
    <w:rsid w:val="0089606A"/>
    <w:rsid w:val="008A00EE"/>
    <w:rsid w:val="008A2C42"/>
    <w:rsid w:val="008A43CC"/>
    <w:rsid w:val="008A70C6"/>
    <w:rsid w:val="008A7AD9"/>
    <w:rsid w:val="008B30FE"/>
    <w:rsid w:val="008B4FFE"/>
    <w:rsid w:val="008C0228"/>
    <w:rsid w:val="008C0D7A"/>
    <w:rsid w:val="008C1D44"/>
    <w:rsid w:val="008C2EFA"/>
    <w:rsid w:val="008C4385"/>
    <w:rsid w:val="008C570C"/>
    <w:rsid w:val="008C5DAF"/>
    <w:rsid w:val="008C66F9"/>
    <w:rsid w:val="008C6BF9"/>
    <w:rsid w:val="008C7E6A"/>
    <w:rsid w:val="008D2B2C"/>
    <w:rsid w:val="008D2E26"/>
    <w:rsid w:val="008D4263"/>
    <w:rsid w:val="008D6311"/>
    <w:rsid w:val="008E067E"/>
    <w:rsid w:val="008E0B9F"/>
    <w:rsid w:val="008E18B7"/>
    <w:rsid w:val="008E1DA3"/>
    <w:rsid w:val="008E4652"/>
    <w:rsid w:val="008E5447"/>
    <w:rsid w:val="008E7286"/>
    <w:rsid w:val="008F2355"/>
    <w:rsid w:val="008F2C9C"/>
    <w:rsid w:val="008F5327"/>
    <w:rsid w:val="008F7138"/>
    <w:rsid w:val="00901567"/>
    <w:rsid w:val="00902BE9"/>
    <w:rsid w:val="0090364C"/>
    <w:rsid w:val="0090418D"/>
    <w:rsid w:val="009046AB"/>
    <w:rsid w:val="00907CAF"/>
    <w:rsid w:val="00911332"/>
    <w:rsid w:val="0091267B"/>
    <w:rsid w:val="00913984"/>
    <w:rsid w:val="00913DA6"/>
    <w:rsid w:val="009155AD"/>
    <w:rsid w:val="009156AA"/>
    <w:rsid w:val="00917D43"/>
    <w:rsid w:val="009209DD"/>
    <w:rsid w:val="00924F0F"/>
    <w:rsid w:val="0092590E"/>
    <w:rsid w:val="00926E05"/>
    <w:rsid w:val="00930EE4"/>
    <w:rsid w:val="00930FFB"/>
    <w:rsid w:val="0093327D"/>
    <w:rsid w:val="009334B6"/>
    <w:rsid w:val="00934FF4"/>
    <w:rsid w:val="00936765"/>
    <w:rsid w:val="00936BBC"/>
    <w:rsid w:val="00940A27"/>
    <w:rsid w:val="00942108"/>
    <w:rsid w:val="00945054"/>
    <w:rsid w:val="00945209"/>
    <w:rsid w:val="0095288E"/>
    <w:rsid w:val="00954977"/>
    <w:rsid w:val="009565C4"/>
    <w:rsid w:val="0095703F"/>
    <w:rsid w:val="00957EC1"/>
    <w:rsid w:val="009636D2"/>
    <w:rsid w:val="00965F6F"/>
    <w:rsid w:val="00970714"/>
    <w:rsid w:val="009726A5"/>
    <w:rsid w:val="009778F9"/>
    <w:rsid w:val="00981954"/>
    <w:rsid w:val="009823B8"/>
    <w:rsid w:val="00982646"/>
    <w:rsid w:val="00984738"/>
    <w:rsid w:val="00991CC2"/>
    <w:rsid w:val="009944E4"/>
    <w:rsid w:val="009A0615"/>
    <w:rsid w:val="009A089D"/>
    <w:rsid w:val="009A38E1"/>
    <w:rsid w:val="009A4DF9"/>
    <w:rsid w:val="009A6900"/>
    <w:rsid w:val="009A725C"/>
    <w:rsid w:val="009A7EDD"/>
    <w:rsid w:val="009B0AC5"/>
    <w:rsid w:val="009B26D8"/>
    <w:rsid w:val="009B2DBC"/>
    <w:rsid w:val="009B4068"/>
    <w:rsid w:val="009B7442"/>
    <w:rsid w:val="009C164D"/>
    <w:rsid w:val="009C3C83"/>
    <w:rsid w:val="009C56E5"/>
    <w:rsid w:val="009C6F86"/>
    <w:rsid w:val="009C75F8"/>
    <w:rsid w:val="009D58C7"/>
    <w:rsid w:val="009D6B99"/>
    <w:rsid w:val="009E0610"/>
    <w:rsid w:val="009E278A"/>
    <w:rsid w:val="009E6700"/>
    <w:rsid w:val="009E78C2"/>
    <w:rsid w:val="009F10D8"/>
    <w:rsid w:val="009F2A16"/>
    <w:rsid w:val="009F2A86"/>
    <w:rsid w:val="009F392D"/>
    <w:rsid w:val="009F7703"/>
    <w:rsid w:val="00A0011F"/>
    <w:rsid w:val="00A00A59"/>
    <w:rsid w:val="00A02E55"/>
    <w:rsid w:val="00A040F6"/>
    <w:rsid w:val="00A0450D"/>
    <w:rsid w:val="00A074C7"/>
    <w:rsid w:val="00A1297C"/>
    <w:rsid w:val="00A13516"/>
    <w:rsid w:val="00A144AC"/>
    <w:rsid w:val="00A15793"/>
    <w:rsid w:val="00A172A2"/>
    <w:rsid w:val="00A2188B"/>
    <w:rsid w:val="00A21BBF"/>
    <w:rsid w:val="00A2297D"/>
    <w:rsid w:val="00A23AE9"/>
    <w:rsid w:val="00A25283"/>
    <w:rsid w:val="00A25498"/>
    <w:rsid w:val="00A254C3"/>
    <w:rsid w:val="00A26895"/>
    <w:rsid w:val="00A30718"/>
    <w:rsid w:val="00A32CF6"/>
    <w:rsid w:val="00A349CC"/>
    <w:rsid w:val="00A34BAD"/>
    <w:rsid w:val="00A35A89"/>
    <w:rsid w:val="00A36BFB"/>
    <w:rsid w:val="00A517DE"/>
    <w:rsid w:val="00A54D7A"/>
    <w:rsid w:val="00A62AE2"/>
    <w:rsid w:val="00A653C4"/>
    <w:rsid w:val="00A67D9D"/>
    <w:rsid w:val="00A70D5E"/>
    <w:rsid w:val="00A7164D"/>
    <w:rsid w:val="00A71A39"/>
    <w:rsid w:val="00A72151"/>
    <w:rsid w:val="00A72235"/>
    <w:rsid w:val="00A7738E"/>
    <w:rsid w:val="00A82EF7"/>
    <w:rsid w:val="00A84FCB"/>
    <w:rsid w:val="00A851F3"/>
    <w:rsid w:val="00A87E18"/>
    <w:rsid w:val="00A9027B"/>
    <w:rsid w:val="00A91603"/>
    <w:rsid w:val="00A91B9E"/>
    <w:rsid w:val="00A91BC3"/>
    <w:rsid w:val="00A92DE5"/>
    <w:rsid w:val="00A9604B"/>
    <w:rsid w:val="00A96DBD"/>
    <w:rsid w:val="00A96F16"/>
    <w:rsid w:val="00AA0C6E"/>
    <w:rsid w:val="00AA3236"/>
    <w:rsid w:val="00AA48A6"/>
    <w:rsid w:val="00AA4B8E"/>
    <w:rsid w:val="00AA4C2E"/>
    <w:rsid w:val="00AA7257"/>
    <w:rsid w:val="00AA731D"/>
    <w:rsid w:val="00AA7DE1"/>
    <w:rsid w:val="00AB0C1D"/>
    <w:rsid w:val="00AB22F8"/>
    <w:rsid w:val="00AB239B"/>
    <w:rsid w:val="00AB2E8F"/>
    <w:rsid w:val="00AB3D63"/>
    <w:rsid w:val="00AB63AE"/>
    <w:rsid w:val="00AB6DD9"/>
    <w:rsid w:val="00AC67AA"/>
    <w:rsid w:val="00AD0F60"/>
    <w:rsid w:val="00AD154C"/>
    <w:rsid w:val="00AD2AA2"/>
    <w:rsid w:val="00AD3310"/>
    <w:rsid w:val="00AE1544"/>
    <w:rsid w:val="00AE291C"/>
    <w:rsid w:val="00AE67AC"/>
    <w:rsid w:val="00AE75BB"/>
    <w:rsid w:val="00AF24B0"/>
    <w:rsid w:val="00AF31CA"/>
    <w:rsid w:val="00AF42F4"/>
    <w:rsid w:val="00AF4AC0"/>
    <w:rsid w:val="00AF63A8"/>
    <w:rsid w:val="00B009E1"/>
    <w:rsid w:val="00B00BEC"/>
    <w:rsid w:val="00B015A9"/>
    <w:rsid w:val="00B01666"/>
    <w:rsid w:val="00B04DF8"/>
    <w:rsid w:val="00B059DF"/>
    <w:rsid w:val="00B07236"/>
    <w:rsid w:val="00B10211"/>
    <w:rsid w:val="00B1395C"/>
    <w:rsid w:val="00B155FE"/>
    <w:rsid w:val="00B17330"/>
    <w:rsid w:val="00B2062E"/>
    <w:rsid w:val="00B22A95"/>
    <w:rsid w:val="00B23976"/>
    <w:rsid w:val="00B23C9D"/>
    <w:rsid w:val="00B247AB"/>
    <w:rsid w:val="00B25769"/>
    <w:rsid w:val="00B30F0A"/>
    <w:rsid w:val="00B32269"/>
    <w:rsid w:val="00B3286C"/>
    <w:rsid w:val="00B331DD"/>
    <w:rsid w:val="00B36C27"/>
    <w:rsid w:val="00B373BD"/>
    <w:rsid w:val="00B37BE0"/>
    <w:rsid w:val="00B4036E"/>
    <w:rsid w:val="00B45749"/>
    <w:rsid w:val="00B476F8"/>
    <w:rsid w:val="00B568C1"/>
    <w:rsid w:val="00B63FF7"/>
    <w:rsid w:val="00B64E9E"/>
    <w:rsid w:val="00B666F3"/>
    <w:rsid w:val="00B6681E"/>
    <w:rsid w:val="00B715CA"/>
    <w:rsid w:val="00B80B98"/>
    <w:rsid w:val="00B813F6"/>
    <w:rsid w:val="00B83780"/>
    <w:rsid w:val="00B8519A"/>
    <w:rsid w:val="00B8524E"/>
    <w:rsid w:val="00B8588F"/>
    <w:rsid w:val="00B86C5A"/>
    <w:rsid w:val="00B872C4"/>
    <w:rsid w:val="00B92F60"/>
    <w:rsid w:val="00B94DC7"/>
    <w:rsid w:val="00B94F03"/>
    <w:rsid w:val="00BA5133"/>
    <w:rsid w:val="00BA54B6"/>
    <w:rsid w:val="00BA6109"/>
    <w:rsid w:val="00BA6C62"/>
    <w:rsid w:val="00BA7F1D"/>
    <w:rsid w:val="00BB14B6"/>
    <w:rsid w:val="00BB4E28"/>
    <w:rsid w:val="00BB5156"/>
    <w:rsid w:val="00BB715C"/>
    <w:rsid w:val="00BB791B"/>
    <w:rsid w:val="00BB7CDE"/>
    <w:rsid w:val="00BC0B15"/>
    <w:rsid w:val="00BD111C"/>
    <w:rsid w:val="00BD25BD"/>
    <w:rsid w:val="00BD74CE"/>
    <w:rsid w:val="00BE06F9"/>
    <w:rsid w:val="00BE261F"/>
    <w:rsid w:val="00BE3395"/>
    <w:rsid w:val="00BE3EE2"/>
    <w:rsid w:val="00BE4F42"/>
    <w:rsid w:val="00C01BFB"/>
    <w:rsid w:val="00C01E4C"/>
    <w:rsid w:val="00C03A46"/>
    <w:rsid w:val="00C057AA"/>
    <w:rsid w:val="00C06138"/>
    <w:rsid w:val="00C07161"/>
    <w:rsid w:val="00C13BB4"/>
    <w:rsid w:val="00C14070"/>
    <w:rsid w:val="00C15993"/>
    <w:rsid w:val="00C15D7B"/>
    <w:rsid w:val="00C1607D"/>
    <w:rsid w:val="00C16F7A"/>
    <w:rsid w:val="00C216A1"/>
    <w:rsid w:val="00C24B08"/>
    <w:rsid w:val="00C253C7"/>
    <w:rsid w:val="00C259EF"/>
    <w:rsid w:val="00C30264"/>
    <w:rsid w:val="00C31F05"/>
    <w:rsid w:val="00C35764"/>
    <w:rsid w:val="00C36BAF"/>
    <w:rsid w:val="00C438F0"/>
    <w:rsid w:val="00C46F5E"/>
    <w:rsid w:val="00C50DAC"/>
    <w:rsid w:val="00C5424A"/>
    <w:rsid w:val="00C54B09"/>
    <w:rsid w:val="00C64198"/>
    <w:rsid w:val="00C64804"/>
    <w:rsid w:val="00C66E07"/>
    <w:rsid w:val="00C70FBB"/>
    <w:rsid w:val="00C71E2E"/>
    <w:rsid w:val="00C77B07"/>
    <w:rsid w:val="00C82D93"/>
    <w:rsid w:val="00C85305"/>
    <w:rsid w:val="00C8592E"/>
    <w:rsid w:val="00C87084"/>
    <w:rsid w:val="00C95456"/>
    <w:rsid w:val="00C96DB2"/>
    <w:rsid w:val="00CA1087"/>
    <w:rsid w:val="00CA26FD"/>
    <w:rsid w:val="00CA4101"/>
    <w:rsid w:val="00CB1C1B"/>
    <w:rsid w:val="00CB2C38"/>
    <w:rsid w:val="00CB3C56"/>
    <w:rsid w:val="00CB3E86"/>
    <w:rsid w:val="00CB60C3"/>
    <w:rsid w:val="00CC0E35"/>
    <w:rsid w:val="00CC45E1"/>
    <w:rsid w:val="00CC6160"/>
    <w:rsid w:val="00CD4403"/>
    <w:rsid w:val="00CD704B"/>
    <w:rsid w:val="00CE1F77"/>
    <w:rsid w:val="00CE2B7B"/>
    <w:rsid w:val="00CE4BCB"/>
    <w:rsid w:val="00CE50C6"/>
    <w:rsid w:val="00CE5FFC"/>
    <w:rsid w:val="00CE62DF"/>
    <w:rsid w:val="00CE6834"/>
    <w:rsid w:val="00CF1D76"/>
    <w:rsid w:val="00CF6C3B"/>
    <w:rsid w:val="00CF6CF4"/>
    <w:rsid w:val="00D0276B"/>
    <w:rsid w:val="00D06359"/>
    <w:rsid w:val="00D10773"/>
    <w:rsid w:val="00D12878"/>
    <w:rsid w:val="00D14586"/>
    <w:rsid w:val="00D147CC"/>
    <w:rsid w:val="00D1716D"/>
    <w:rsid w:val="00D178CC"/>
    <w:rsid w:val="00D23866"/>
    <w:rsid w:val="00D238D6"/>
    <w:rsid w:val="00D246FC"/>
    <w:rsid w:val="00D31A22"/>
    <w:rsid w:val="00D328DE"/>
    <w:rsid w:val="00D33F8B"/>
    <w:rsid w:val="00D35989"/>
    <w:rsid w:val="00D360E9"/>
    <w:rsid w:val="00D37CD9"/>
    <w:rsid w:val="00D37EDB"/>
    <w:rsid w:val="00D42828"/>
    <w:rsid w:val="00D4421D"/>
    <w:rsid w:val="00D46105"/>
    <w:rsid w:val="00D50E4A"/>
    <w:rsid w:val="00D52623"/>
    <w:rsid w:val="00D53369"/>
    <w:rsid w:val="00D53C8A"/>
    <w:rsid w:val="00D554E5"/>
    <w:rsid w:val="00D61FA2"/>
    <w:rsid w:val="00D62384"/>
    <w:rsid w:val="00D70379"/>
    <w:rsid w:val="00D70ABF"/>
    <w:rsid w:val="00D70EA2"/>
    <w:rsid w:val="00D743DE"/>
    <w:rsid w:val="00D745FE"/>
    <w:rsid w:val="00D748FD"/>
    <w:rsid w:val="00D75351"/>
    <w:rsid w:val="00D76B98"/>
    <w:rsid w:val="00D77368"/>
    <w:rsid w:val="00D81272"/>
    <w:rsid w:val="00D812FB"/>
    <w:rsid w:val="00D90AA2"/>
    <w:rsid w:val="00D9142B"/>
    <w:rsid w:val="00D9315C"/>
    <w:rsid w:val="00D97E52"/>
    <w:rsid w:val="00D97FB3"/>
    <w:rsid w:val="00DA263A"/>
    <w:rsid w:val="00DA3596"/>
    <w:rsid w:val="00DA4FD7"/>
    <w:rsid w:val="00DA6E20"/>
    <w:rsid w:val="00DA7196"/>
    <w:rsid w:val="00DC3AEB"/>
    <w:rsid w:val="00DC6687"/>
    <w:rsid w:val="00DD060E"/>
    <w:rsid w:val="00DD1F1A"/>
    <w:rsid w:val="00DD210C"/>
    <w:rsid w:val="00DD25CC"/>
    <w:rsid w:val="00DD436E"/>
    <w:rsid w:val="00DD652B"/>
    <w:rsid w:val="00DE12D2"/>
    <w:rsid w:val="00DE2729"/>
    <w:rsid w:val="00DE48E1"/>
    <w:rsid w:val="00DE760D"/>
    <w:rsid w:val="00DF077A"/>
    <w:rsid w:val="00DF0A69"/>
    <w:rsid w:val="00DF1A03"/>
    <w:rsid w:val="00DF2A54"/>
    <w:rsid w:val="00DF3B4F"/>
    <w:rsid w:val="00DF3C97"/>
    <w:rsid w:val="00DF65BD"/>
    <w:rsid w:val="00DF6A9A"/>
    <w:rsid w:val="00E00A01"/>
    <w:rsid w:val="00E02D45"/>
    <w:rsid w:val="00E05501"/>
    <w:rsid w:val="00E078E9"/>
    <w:rsid w:val="00E10D8C"/>
    <w:rsid w:val="00E10FA9"/>
    <w:rsid w:val="00E11BC2"/>
    <w:rsid w:val="00E1625E"/>
    <w:rsid w:val="00E16654"/>
    <w:rsid w:val="00E1674A"/>
    <w:rsid w:val="00E171E1"/>
    <w:rsid w:val="00E20214"/>
    <w:rsid w:val="00E22B56"/>
    <w:rsid w:val="00E2538A"/>
    <w:rsid w:val="00E2595B"/>
    <w:rsid w:val="00E259BA"/>
    <w:rsid w:val="00E269EC"/>
    <w:rsid w:val="00E2755C"/>
    <w:rsid w:val="00E2772D"/>
    <w:rsid w:val="00E30CDF"/>
    <w:rsid w:val="00E35536"/>
    <w:rsid w:val="00E4006F"/>
    <w:rsid w:val="00E418AA"/>
    <w:rsid w:val="00E44140"/>
    <w:rsid w:val="00E44F2C"/>
    <w:rsid w:val="00E4512E"/>
    <w:rsid w:val="00E454B2"/>
    <w:rsid w:val="00E462C3"/>
    <w:rsid w:val="00E46A70"/>
    <w:rsid w:val="00E51324"/>
    <w:rsid w:val="00E51995"/>
    <w:rsid w:val="00E54906"/>
    <w:rsid w:val="00E554F0"/>
    <w:rsid w:val="00E60065"/>
    <w:rsid w:val="00E60502"/>
    <w:rsid w:val="00E6075D"/>
    <w:rsid w:val="00E60B3D"/>
    <w:rsid w:val="00E60DDE"/>
    <w:rsid w:val="00E619FF"/>
    <w:rsid w:val="00E62025"/>
    <w:rsid w:val="00E62E61"/>
    <w:rsid w:val="00E64426"/>
    <w:rsid w:val="00E72461"/>
    <w:rsid w:val="00E727AC"/>
    <w:rsid w:val="00E744F9"/>
    <w:rsid w:val="00E74C5C"/>
    <w:rsid w:val="00E82A76"/>
    <w:rsid w:val="00E85CE6"/>
    <w:rsid w:val="00E870A6"/>
    <w:rsid w:val="00E877AC"/>
    <w:rsid w:val="00E94905"/>
    <w:rsid w:val="00E95883"/>
    <w:rsid w:val="00E96324"/>
    <w:rsid w:val="00E9711F"/>
    <w:rsid w:val="00EA070F"/>
    <w:rsid w:val="00EA2CE5"/>
    <w:rsid w:val="00EA49FC"/>
    <w:rsid w:val="00EA4F49"/>
    <w:rsid w:val="00EB0CE5"/>
    <w:rsid w:val="00EB0E9C"/>
    <w:rsid w:val="00EB3430"/>
    <w:rsid w:val="00EB4D0D"/>
    <w:rsid w:val="00EC0441"/>
    <w:rsid w:val="00EC23AA"/>
    <w:rsid w:val="00EC4191"/>
    <w:rsid w:val="00EC6ADE"/>
    <w:rsid w:val="00EC7195"/>
    <w:rsid w:val="00ED0AB6"/>
    <w:rsid w:val="00ED6238"/>
    <w:rsid w:val="00ED70D2"/>
    <w:rsid w:val="00ED79B7"/>
    <w:rsid w:val="00EE08C8"/>
    <w:rsid w:val="00EE0A3E"/>
    <w:rsid w:val="00EE2C8B"/>
    <w:rsid w:val="00EE5897"/>
    <w:rsid w:val="00EE7899"/>
    <w:rsid w:val="00EE7EFA"/>
    <w:rsid w:val="00EF07C7"/>
    <w:rsid w:val="00EF33AA"/>
    <w:rsid w:val="00EF3A02"/>
    <w:rsid w:val="00EF5D65"/>
    <w:rsid w:val="00EF5F86"/>
    <w:rsid w:val="00F05252"/>
    <w:rsid w:val="00F063D3"/>
    <w:rsid w:val="00F06B06"/>
    <w:rsid w:val="00F07A78"/>
    <w:rsid w:val="00F108C4"/>
    <w:rsid w:val="00F119D9"/>
    <w:rsid w:val="00F14192"/>
    <w:rsid w:val="00F14B75"/>
    <w:rsid w:val="00F14E08"/>
    <w:rsid w:val="00F200D2"/>
    <w:rsid w:val="00F249BB"/>
    <w:rsid w:val="00F26182"/>
    <w:rsid w:val="00F277C5"/>
    <w:rsid w:val="00F3218E"/>
    <w:rsid w:val="00F3259C"/>
    <w:rsid w:val="00F35F0A"/>
    <w:rsid w:val="00F37038"/>
    <w:rsid w:val="00F37124"/>
    <w:rsid w:val="00F42D79"/>
    <w:rsid w:val="00F512E0"/>
    <w:rsid w:val="00F52FDE"/>
    <w:rsid w:val="00F576D0"/>
    <w:rsid w:val="00F601C2"/>
    <w:rsid w:val="00F656A8"/>
    <w:rsid w:val="00F710B1"/>
    <w:rsid w:val="00F820C6"/>
    <w:rsid w:val="00F8256C"/>
    <w:rsid w:val="00F82B7F"/>
    <w:rsid w:val="00F84452"/>
    <w:rsid w:val="00F8680F"/>
    <w:rsid w:val="00F87581"/>
    <w:rsid w:val="00F93145"/>
    <w:rsid w:val="00F95EFE"/>
    <w:rsid w:val="00F96347"/>
    <w:rsid w:val="00F975F6"/>
    <w:rsid w:val="00F97689"/>
    <w:rsid w:val="00F97A2C"/>
    <w:rsid w:val="00FA0A96"/>
    <w:rsid w:val="00FA0FE2"/>
    <w:rsid w:val="00FA217C"/>
    <w:rsid w:val="00FA224E"/>
    <w:rsid w:val="00FA22A4"/>
    <w:rsid w:val="00FA2E0A"/>
    <w:rsid w:val="00FA33B2"/>
    <w:rsid w:val="00FA34B7"/>
    <w:rsid w:val="00FA5669"/>
    <w:rsid w:val="00FA734E"/>
    <w:rsid w:val="00FB0D1A"/>
    <w:rsid w:val="00FB2E22"/>
    <w:rsid w:val="00FB75B6"/>
    <w:rsid w:val="00FC4894"/>
    <w:rsid w:val="00FC5788"/>
    <w:rsid w:val="00FC5DAA"/>
    <w:rsid w:val="00FD11E8"/>
    <w:rsid w:val="00FD25FA"/>
    <w:rsid w:val="00FD48C4"/>
    <w:rsid w:val="00FD5995"/>
    <w:rsid w:val="00FE4382"/>
    <w:rsid w:val="00FE4E53"/>
    <w:rsid w:val="00FE7E63"/>
    <w:rsid w:val="00FF107C"/>
    <w:rsid w:val="00FF1F5B"/>
    <w:rsid w:val="00FF2E86"/>
    <w:rsid w:val="00FF3972"/>
    <w:rsid w:val="00FF3B0A"/>
    <w:rsid w:val="00FF4483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0455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04559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455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045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WW8Num1z0">
    <w:name w:val="WW8Num1z0"/>
    <w:uiPriority w:val="99"/>
    <w:rsid w:val="00504559"/>
    <w:rPr>
      <w:rFonts w:ascii="Symbol" w:hAnsi="Symbol"/>
      <w:sz w:val="18"/>
    </w:rPr>
  </w:style>
  <w:style w:type="character" w:customStyle="1" w:styleId="WW8Num2z0">
    <w:name w:val="WW8Num2z0"/>
    <w:uiPriority w:val="99"/>
    <w:rsid w:val="00504559"/>
    <w:rPr>
      <w:rFonts w:ascii="Symbol" w:hAnsi="Symbol"/>
      <w:sz w:val="18"/>
    </w:rPr>
  </w:style>
  <w:style w:type="character" w:customStyle="1" w:styleId="WW8Num3z0">
    <w:name w:val="WW8Num3z0"/>
    <w:uiPriority w:val="99"/>
    <w:rsid w:val="00504559"/>
    <w:rPr>
      <w:rFonts w:ascii="Symbol" w:hAnsi="Symbol"/>
      <w:sz w:val="18"/>
    </w:rPr>
  </w:style>
  <w:style w:type="character" w:customStyle="1" w:styleId="WW8Num4z0">
    <w:name w:val="WW8Num4z0"/>
    <w:uiPriority w:val="99"/>
    <w:rsid w:val="00504559"/>
    <w:rPr>
      <w:rFonts w:ascii="Symbol" w:hAnsi="Symbol"/>
      <w:sz w:val="18"/>
    </w:rPr>
  </w:style>
  <w:style w:type="character" w:customStyle="1" w:styleId="WW8Num5z0">
    <w:name w:val="WW8Num5z0"/>
    <w:uiPriority w:val="99"/>
    <w:rsid w:val="00504559"/>
    <w:rPr>
      <w:rFonts w:ascii="Symbol" w:hAnsi="Symbol"/>
    </w:rPr>
  </w:style>
  <w:style w:type="character" w:customStyle="1" w:styleId="WW8Num6z0">
    <w:name w:val="WW8Num6z0"/>
    <w:uiPriority w:val="99"/>
    <w:rsid w:val="00504559"/>
    <w:rPr>
      <w:rFonts w:ascii="Symbol" w:hAnsi="Symbol"/>
    </w:rPr>
  </w:style>
  <w:style w:type="character" w:customStyle="1" w:styleId="WW8Num7z0">
    <w:name w:val="WW8Num7z0"/>
    <w:uiPriority w:val="99"/>
    <w:rsid w:val="00504559"/>
    <w:rPr>
      <w:rFonts w:ascii="Symbol" w:hAnsi="Symbol"/>
    </w:rPr>
  </w:style>
  <w:style w:type="character" w:customStyle="1" w:styleId="21">
    <w:name w:val="Основной шрифт абзаца2"/>
    <w:uiPriority w:val="99"/>
    <w:rsid w:val="00504559"/>
  </w:style>
  <w:style w:type="character" w:customStyle="1" w:styleId="Absatz-Standardschriftart">
    <w:name w:val="Absatz-Standardschriftart"/>
    <w:uiPriority w:val="99"/>
    <w:rsid w:val="00504559"/>
  </w:style>
  <w:style w:type="character" w:customStyle="1" w:styleId="WW8Num5z1">
    <w:name w:val="WW8Num5z1"/>
    <w:uiPriority w:val="99"/>
    <w:rsid w:val="00504559"/>
    <w:rPr>
      <w:rFonts w:ascii="Courier New" w:hAnsi="Courier New"/>
    </w:rPr>
  </w:style>
  <w:style w:type="character" w:customStyle="1" w:styleId="WW8Num5z2">
    <w:name w:val="WW8Num5z2"/>
    <w:uiPriority w:val="99"/>
    <w:rsid w:val="00504559"/>
    <w:rPr>
      <w:rFonts w:ascii="Wingdings" w:hAnsi="Wingdings"/>
    </w:rPr>
  </w:style>
  <w:style w:type="character" w:customStyle="1" w:styleId="WW8Num6z1">
    <w:name w:val="WW8Num6z1"/>
    <w:uiPriority w:val="99"/>
    <w:rsid w:val="00504559"/>
    <w:rPr>
      <w:rFonts w:ascii="Courier New" w:hAnsi="Courier New"/>
    </w:rPr>
  </w:style>
  <w:style w:type="character" w:customStyle="1" w:styleId="WW8Num6z2">
    <w:name w:val="WW8Num6z2"/>
    <w:uiPriority w:val="99"/>
    <w:rsid w:val="00504559"/>
    <w:rPr>
      <w:rFonts w:ascii="Wingdings" w:hAnsi="Wingdings"/>
    </w:rPr>
  </w:style>
  <w:style w:type="character" w:customStyle="1" w:styleId="WW8Num7z1">
    <w:name w:val="WW8Num7z1"/>
    <w:uiPriority w:val="99"/>
    <w:rsid w:val="00504559"/>
    <w:rPr>
      <w:rFonts w:ascii="Courier New" w:hAnsi="Courier New"/>
    </w:rPr>
  </w:style>
  <w:style w:type="character" w:customStyle="1" w:styleId="WW8Num7z2">
    <w:name w:val="WW8Num7z2"/>
    <w:uiPriority w:val="99"/>
    <w:rsid w:val="00504559"/>
    <w:rPr>
      <w:rFonts w:ascii="Wingdings" w:hAnsi="Wingdings"/>
    </w:rPr>
  </w:style>
  <w:style w:type="character" w:customStyle="1" w:styleId="WW8Num8z0">
    <w:name w:val="WW8Num8z0"/>
    <w:uiPriority w:val="99"/>
    <w:rsid w:val="00504559"/>
    <w:rPr>
      <w:rFonts w:ascii="Symbol" w:hAnsi="Symbol"/>
    </w:rPr>
  </w:style>
  <w:style w:type="character" w:customStyle="1" w:styleId="WW8Num8z1">
    <w:name w:val="WW8Num8z1"/>
    <w:uiPriority w:val="99"/>
    <w:rsid w:val="00504559"/>
    <w:rPr>
      <w:rFonts w:ascii="Courier New" w:hAnsi="Courier New"/>
    </w:rPr>
  </w:style>
  <w:style w:type="character" w:customStyle="1" w:styleId="WW8Num8z2">
    <w:name w:val="WW8Num8z2"/>
    <w:uiPriority w:val="99"/>
    <w:rsid w:val="00504559"/>
    <w:rPr>
      <w:rFonts w:ascii="Wingdings" w:hAnsi="Wingdings"/>
    </w:rPr>
  </w:style>
  <w:style w:type="character" w:customStyle="1" w:styleId="WW8Num9z0">
    <w:name w:val="WW8Num9z0"/>
    <w:uiPriority w:val="99"/>
    <w:rsid w:val="00504559"/>
    <w:rPr>
      <w:rFonts w:ascii="Symbol" w:hAnsi="Symbol"/>
    </w:rPr>
  </w:style>
  <w:style w:type="character" w:customStyle="1" w:styleId="WW8Num9z1">
    <w:name w:val="WW8Num9z1"/>
    <w:uiPriority w:val="99"/>
    <w:rsid w:val="00504559"/>
    <w:rPr>
      <w:rFonts w:ascii="Courier New" w:hAnsi="Courier New"/>
    </w:rPr>
  </w:style>
  <w:style w:type="character" w:customStyle="1" w:styleId="WW8Num9z2">
    <w:name w:val="WW8Num9z2"/>
    <w:uiPriority w:val="99"/>
    <w:rsid w:val="00504559"/>
    <w:rPr>
      <w:rFonts w:ascii="Wingdings" w:hAnsi="Wingdings"/>
    </w:rPr>
  </w:style>
  <w:style w:type="character" w:customStyle="1" w:styleId="WW8Num10z0">
    <w:name w:val="WW8Num10z0"/>
    <w:uiPriority w:val="99"/>
    <w:rsid w:val="00504559"/>
    <w:rPr>
      <w:rFonts w:ascii="Symbol" w:hAnsi="Symbol"/>
    </w:rPr>
  </w:style>
  <w:style w:type="character" w:customStyle="1" w:styleId="WW8Num10z1">
    <w:name w:val="WW8Num10z1"/>
    <w:uiPriority w:val="99"/>
    <w:rsid w:val="00504559"/>
    <w:rPr>
      <w:rFonts w:ascii="Courier New" w:hAnsi="Courier New"/>
    </w:rPr>
  </w:style>
  <w:style w:type="character" w:customStyle="1" w:styleId="WW8Num10z2">
    <w:name w:val="WW8Num10z2"/>
    <w:uiPriority w:val="99"/>
    <w:rsid w:val="00504559"/>
    <w:rPr>
      <w:rFonts w:ascii="Wingdings" w:hAnsi="Wingdings"/>
    </w:rPr>
  </w:style>
  <w:style w:type="character" w:customStyle="1" w:styleId="WW8Num11z0">
    <w:name w:val="WW8Num11z0"/>
    <w:uiPriority w:val="99"/>
    <w:rsid w:val="00504559"/>
    <w:rPr>
      <w:rFonts w:ascii="Symbol" w:hAnsi="Symbol"/>
    </w:rPr>
  </w:style>
  <w:style w:type="character" w:customStyle="1" w:styleId="WW8Num11z1">
    <w:name w:val="WW8Num11z1"/>
    <w:uiPriority w:val="99"/>
    <w:rsid w:val="00504559"/>
    <w:rPr>
      <w:rFonts w:ascii="Courier New" w:hAnsi="Courier New"/>
    </w:rPr>
  </w:style>
  <w:style w:type="character" w:customStyle="1" w:styleId="WW8Num11z2">
    <w:name w:val="WW8Num11z2"/>
    <w:uiPriority w:val="99"/>
    <w:rsid w:val="00504559"/>
    <w:rPr>
      <w:rFonts w:ascii="Wingdings" w:hAnsi="Wingdings"/>
    </w:rPr>
  </w:style>
  <w:style w:type="character" w:customStyle="1" w:styleId="WW8Num12z0">
    <w:name w:val="WW8Num12z0"/>
    <w:uiPriority w:val="99"/>
    <w:rsid w:val="00504559"/>
    <w:rPr>
      <w:rFonts w:ascii="Symbol" w:hAnsi="Symbol"/>
    </w:rPr>
  </w:style>
  <w:style w:type="character" w:customStyle="1" w:styleId="WW8Num12z1">
    <w:name w:val="WW8Num12z1"/>
    <w:uiPriority w:val="99"/>
    <w:rsid w:val="00504559"/>
    <w:rPr>
      <w:rFonts w:ascii="Courier New" w:hAnsi="Courier New"/>
    </w:rPr>
  </w:style>
  <w:style w:type="character" w:customStyle="1" w:styleId="WW8Num12z2">
    <w:name w:val="WW8Num12z2"/>
    <w:uiPriority w:val="99"/>
    <w:rsid w:val="00504559"/>
    <w:rPr>
      <w:rFonts w:ascii="Wingdings" w:hAnsi="Wingdings"/>
    </w:rPr>
  </w:style>
  <w:style w:type="character" w:customStyle="1" w:styleId="WW8Num13z0">
    <w:name w:val="WW8Num13z0"/>
    <w:uiPriority w:val="99"/>
    <w:rsid w:val="00504559"/>
    <w:rPr>
      <w:rFonts w:ascii="Symbol" w:hAnsi="Symbol"/>
    </w:rPr>
  </w:style>
  <w:style w:type="character" w:customStyle="1" w:styleId="WW8Num13z1">
    <w:name w:val="WW8Num13z1"/>
    <w:uiPriority w:val="99"/>
    <w:rsid w:val="00504559"/>
    <w:rPr>
      <w:rFonts w:ascii="Courier New" w:hAnsi="Courier New"/>
    </w:rPr>
  </w:style>
  <w:style w:type="character" w:customStyle="1" w:styleId="WW8Num13z2">
    <w:name w:val="WW8Num13z2"/>
    <w:uiPriority w:val="99"/>
    <w:rsid w:val="00504559"/>
    <w:rPr>
      <w:rFonts w:ascii="Wingdings" w:hAnsi="Wingdings"/>
    </w:rPr>
  </w:style>
  <w:style w:type="character" w:customStyle="1" w:styleId="WW8Num14z0">
    <w:name w:val="WW8Num14z0"/>
    <w:uiPriority w:val="99"/>
    <w:rsid w:val="00504559"/>
    <w:rPr>
      <w:rFonts w:ascii="Symbol" w:hAnsi="Symbol"/>
    </w:rPr>
  </w:style>
  <w:style w:type="character" w:customStyle="1" w:styleId="WW8Num14z1">
    <w:name w:val="WW8Num14z1"/>
    <w:uiPriority w:val="99"/>
    <w:rsid w:val="00504559"/>
    <w:rPr>
      <w:rFonts w:ascii="Courier New" w:hAnsi="Courier New"/>
    </w:rPr>
  </w:style>
  <w:style w:type="character" w:customStyle="1" w:styleId="WW8Num14z2">
    <w:name w:val="WW8Num14z2"/>
    <w:uiPriority w:val="99"/>
    <w:rsid w:val="00504559"/>
    <w:rPr>
      <w:rFonts w:ascii="Wingdings" w:hAnsi="Wingdings"/>
    </w:rPr>
  </w:style>
  <w:style w:type="character" w:customStyle="1" w:styleId="WW8Num15z0">
    <w:name w:val="WW8Num15z0"/>
    <w:uiPriority w:val="99"/>
    <w:rsid w:val="00504559"/>
    <w:rPr>
      <w:rFonts w:ascii="Symbol" w:hAnsi="Symbol"/>
    </w:rPr>
  </w:style>
  <w:style w:type="character" w:customStyle="1" w:styleId="WW8Num15z1">
    <w:name w:val="WW8Num15z1"/>
    <w:uiPriority w:val="99"/>
    <w:rsid w:val="00504559"/>
    <w:rPr>
      <w:rFonts w:ascii="Courier New" w:hAnsi="Courier New"/>
    </w:rPr>
  </w:style>
  <w:style w:type="character" w:customStyle="1" w:styleId="WW8Num15z2">
    <w:name w:val="WW8Num15z2"/>
    <w:uiPriority w:val="99"/>
    <w:rsid w:val="00504559"/>
    <w:rPr>
      <w:rFonts w:ascii="Wingdings" w:hAnsi="Wingdings"/>
    </w:rPr>
  </w:style>
  <w:style w:type="character" w:customStyle="1" w:styleId="WW8Num16z0">
    <w:name w:val="WW8Num16z0"/>
    <w:uiPriority w:val="99"/>
    <w:rsid w:val="00504559"/>
    <w:rPr>
      <w:rFonts w:ascii="Symbol" w:hAnsi="Symbol"/>
    </w:rPr>
  </w:style>
  <w:style w:type="character" w:customStyle="1" w:styleId="WW8Num16z1">
    <w:name w:val="WW8Num16z1"/>
    <w:uiPriority w:val="99"/>
    <w:rsid w:val="00504559"/>
    <w:rPr>
      <w:rFonts w:ascii="Courier New" w:hAnsi="Courier New"/>
    </w:rPr>
  </w:style>
  <w:style w:type="character" w:customStyle="1" w:styleId="WW8Num16z2">
    <w:name w:val="WW8Num16z2"/>
    <w:uiPriority w:val="99"/>
    <w:rsid w:val="00504559"/>
    <w:rPr>
      <w:rFonts w:ascii="Wingdings" w:hAnsi="Wingdings"/>
    </w:rPr>
  </w:style>
  <w:style w:type="character" w:customStyle="1" w:styleId="WW8NumSt1z0">
    <w:name w:val="WW8NumSt1z0"/>
    <w:uiPriority w:val="99"/>
    <w:rsid w:val="00504559"/>
    <w:rPr>
      <w:rFonts w:ascii="Arial" w:hAnsi="Arial"/>
    </w:rPr>
  </w:style>
  <w:style w:type="character" w:customStyle="1" w:styleId="11">
    <w:name w:val="Основной шрифт абзаца1"/>
    <w:uiPriority w:val="99"/>
    <w:rsid w:val="00504559"/>
  </w:style>
  <w:style w:type="character" w:customStyle="1" w:styleId="a3">
    <w:name w:val="Нижний колонтитул Знак"/>
    <w:uiPriority w:val="99"/>
    <w:rsid w:val="00504559"/>
    <w:rPr>
      <w:rFonts w:ascii="Arial" w:hAnsi="Arial"/>
    </w:rPr>
  </w:style>
  <w:style w:type="character" w:customStyle="1" w:styleId="a4">
    <w:name w:val="Основной текст Знак"/>
    <w:uiPriority w:val="99"/>
    <w:rsid w:val="00504559"/>
    <w:rPr>
      <w:sz w:val="24"/>
    </w:rPr>
  </w:style>
  <w:style w:type="paragraph" w:customStyle="1" w:styleId="a5">
    <w:name w:val="Заголовок"/>
    <w:basedOn w:val="a"/>
    <w:next w:val="a6"/>
    <w:uiPriority w:val="99"/>
    <w:rsid w:val="0050455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12"/>
    <w:uiPriority w:val="99"/>
    <w:semiHidden/>
    <w:rsid w:val="00504559"/>
    <w:pPr>
      <w:autoSpaceDE/>
      <w:spacing w:after="283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6"/>
    <w:uiPriority w:val="99"/>
    <w:semiHidden/>
    <w:rsid w:val="005045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6"/>
    <w:uiPriority w:val="99"/>
    <w:semiHidden/>
    <w:rsid w:val="00504559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5045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504559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5045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504559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semiHidden/>
    <w:rsid w:val="00504559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045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15"/>
    <w:uiPriority w:val="99"/>
    <w:semiHidden/>
    <w:rsid w:val="0050455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uiPriority w:val="99"/>
    <w:semiHidden/>
    <w:rsid w:val="0050455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504559"/>
    <w:pPr>
      <w:widowControl/>
      <w:autoSpaceDE/>
      <w:jc w:val="both"/>
    </w:pPr>
    <w:rPr>
      <w:rFonts w:ascii="Times New Roman" w:hAnsi="Times New Roman" w:cs="Times New Roman"/>
      <w:b/>
      <w:sz w:val="24"/>
    </w:rPr>
  </w:style>
  <w:style w:type="paragraph" w:customStyle="1" w:styleId="ab">
    <w:name w:val="Содержимое таблицы"/>
    <w:basedOn w:val="a"/>
    <w:uiPriority w:val="99"/>
    <w:rsid w:val="00504559"/>
    <w:pPr>
      <w:suppressLineNumbers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Заголовок таблицы"/>
    <w:basedOn w:val="ab"/>
    <w:uiPriority w:val="99"/>
    <w:rsid w:val="00504559"/>
    <w:pPr>
      <w:jc w:val="center"/>
    </w:pPr>
    <w:rPr>
      <w:b/>
      <w:bCs/>
      <w:i/>
      <w:iCs/>
    </w:rPr>
  </w:style>
  <w:style w:type="paragraph" w:customStyle="1" w:styleId="ConsPlusNormal">
    <w:name w:val="ConsPlusNormal"/>
    <w:uiPriority w:val="99"/>
    <w:rsid w:val="00504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4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504559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4559"/>
    <w:rPr>
      <w:rFonts w:ascii="Tahoma" w:eastAsia="Times New Roman" w:hAnsi="Tahoma" w:cs="Times New Roman"/>
      <w:sz w:val="16"/>
      <w:szCs w:val="16"/>
      <w:lang w:eastAsia="ar-SA"/>
    </w:rPr>
  </w:style>
  <w:style w:type="paragraph" w:styleId="af">
    <w:name w:val="No Spacing"/>
    <w:uiPriority w:val="99"/>
    <w:qFormat/>
    <w:rsid w:val="005045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Абзац списка1"/>
    <w:basedOn w:val="a"/>
    <w:uiPriority w:val="99"/>
    <w:rsid w:val="00504559"/>
    <w:pPr>
      <w:widowControl/>
      <w:suppressAutoHyphens w:val="0"/>
      <w:autoSpaceDE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Стиль Заголовок 1"/>
    <w:basedOn w:val="1"/>
    <w:uiPriority w:val="99"/>
    <w:rsid w:val="00504559"/>
    <w:pPr>
      <w:keepNext w:val="0"/>
      <w:widowControl/>
      <w:suppressAutoHyphens w:val="0"/>
      <w:autoSpaceDE/>
      <w:spacing w:before="480" w:after="0"/>
    </w:pPr>
    <w:rPr>
      <w:rFonts w:ascii="Times New Roman" w:hAnsi="Times New Roman" w:cs="Times New Roman"/>
      <w:caps/>
      <w:sz w:val="24"/>
      <w:szCs w:val="24"/>
      <w:lang w:val="en-US" w:eastAsia="en-US"/>
    </w:rPr>
  </w:style>
  <w:style w:type="paragraph" w:customStyle="1" w:styleId="18">
    <w:name w:val="Стиль1"/>
    <w:basedOn w:val="1"/>
    <w:uiPriority w:val="99"/>
    <w:rsid w:val="00504559"/>
    <w:pPr>
      <w:widowControl/>
      <w:suppressAutoHyphens w:val="0"/>
      <w:autoSpaceDE/>
      <w:jc w:val="right"/>
    </w:pPr>
    <w:rPr>
      <w:rFonts w:ascii="Calibri" w:hAnsi="Calibri" w:cs="Times New Roman"/>
      <w:lang w:val="en-US" w:eastAsia="en-US"/>
    </w:rPr>
  </w:style>
  <w:style w:type="character" w:styleId="af0">
    <w:name w:val="Hyperlink"/>
    <w:basedOn w:val="a0"/>
    <w:uiPriority w:val="99"/>
    <w:rsid w:val="00504559"/>
    <w:rPr>
      <w:rFonts w:cs="Times New Roman"/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50455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0455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Normal (Web)"/>
    <w:basedOn w:val="a"/>
    <w:uiPriority w:val="99"/>
    <w:semiHidden/>
    <w:unhideWhenUsed/>
    <w:rsid w:val="00504559"/>
    <w:pPr>
      <w:widowControl/>
      <w:suppressAutoHyphens w:val="0"/>
      <w:autoSpaceDE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5045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LelyavinaEV</cp:lastModifiedBy>
  <cp:revision>6</cp:revision>
  <cp:lastPrinted>2020-02-10T12:26:00Z</cp:lastPrinted>
  <dcterms:created xsi:type="dcterms:W3CDTF">2018-07-29T15:59:00Z</dcterms:created>
  <dcterms:modified xsi:type="dcterms:W3CDTF">2020-02-12T11:41:00Z</dcterms:modified>
</cp:coreProperties>
</file>